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7C73" w:rsidRPr="00FE7C73" w:rsidRDefault="00FE7C73" w:rsidP="00FE7C73">
      <w:pPr>
        <w:pStyle w:val="a0"/>
        <w:numPr>
          <w:ilvl w:val="0"/>
          <w:numId w:val="1"/>
        </w:numPr>
        <w:jc w:val="center"/>
        <w:rPr>
          <w:rFonts w:ascii="Cambria" w:hAnsi="Cambria" w:cs="Cambria"/>
          <w:sz w:val="28"/>
          <w:szCs w:val="28"/>
        </w:rPr>
      </w:pPr>
      <w:r w:rsidRPr="00FE7C73">
        <w:rPr>
          <w:rFonts w:ascii="Cambria" w:hAnsi="Cambria" w:cs="Cambria"/>
          <w:b/>
          <w:color w:val="000000"/>
          <w:sz w:val="28"/>
          <w:szCs w:val="28"/>
        </w:rPr>
        <w:t>Частная Общеобразовательная Школа «</w:t>
      </w:r>
      <w:proofErr w:type="spellStart"/>
      <w:r w:rsidRPr="00FE7C73">
        <w:rPr>
          <w:rFonts w:ascii="Cambria" w:hAnsi="Cambria" w:cs="Cambria"/>
          <w:b/>
          <w:color w:val="000000"/>
          <w:sz w:val="28"/>
          <w:szCs w:val="28"/>
        </w:rPr>
        <w:t>Студиум</w:t>
      </w:r>
      <w:proofErr w:type="spellEnd"/>
      <w:r w:rsidRPr="00FE7C73">
        <w:rPr>
          <w:rFonts w:ascii="Cambria" w:hAnsi="Cambria" w:cs="Cambria"/>
          <w:b/>
          <w:color w:val="000000"/>
          <w:sz w:val="28"/>
          <w:szCs w:val="28"/>
        </w:rPr>
        <w:t>»</w:t>
      </w:r>
    </w:p>
    <w:p w:rsidR="00FE7C73" w:rsidRPr="00FE7C73" w:rsidRDefault="00FE7C73" w:rsidP="00FE7C73">
      <w:pPr>
        <w:pStyle w:val="a0"/>
        <w:numPr>
          <w:ilvl w:val="0"/>
          <w:numId w:val="1"/>
        </w:numPr>
        <w:rPr>
          <w:rFonts w:ascii="Cambria" w:hAnsi="Cambria" w:cs="Cambria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2"/>
        <w:gridCol w:w="5443"/>
        <w:gridCol w:w="4671"/>
      </w:tblGrid>
      <w:tr w:rsidR="00FE7C73" w:rsidRPr="00FE7C73" w:rsidTr="00C06EFF">
        <w:tc>
          <w:tcPr>
            <w:tcW w:w="5022" w:type="dxa"/>
            <w:shd w:val="clear" w:color="auto" w:fill="auto"/>
            <w:vAlign w:val="center"/>
          </w:tcPr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«Рассмотрено»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заседании методического объединения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учителей__________________________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 xml:space="preserve">Протокол № ____ от 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«___»___________201___г.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Руководитель МО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____________/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b/>
                <w:sz w:val="28"/>
                <w:szCs w:val="28"/>
              </w:rPr>
              <w:t>«Согласовано»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Заместитель директора по УВР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школы «</w:t>
            </w:r>
            <w:proofErr w:type="spellStart"/>
            <w:r w:rsidRPr="00FE7C73">
              <w:rPr>
                <w:rFonts w:ascii="Cambria" w:hAnsi="Cambria" w:cs="Cambria"/>
                <w:sz w:val="28"/>
                <w:szCs w:val="28"/>
              </w:rPr>
              <w:t>Студиум</w:t>
            </w:r>
            <w:proofErr w:type="spellEnd"/>
            <w:r w:rsidRPr="00FE7C73">
              <w:rPr>
                <w:rFonts w:ascii="Cambria" w:hAnsi="Cambria" w:cs="Cambria"/>
                <w:sz w:val="28"/>
                <w:szCs w:val="28"/>
              </w:rPr>
              <w:t>»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____________./</w:t>
            </w:r>
          </w:p>
          <w:p w:rsidR="00FE7C73" w:rsidRPr="00FE7C73" w:rsidRDefault="00320358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от «</w:t>
            </w:r>
            <w:r w:rsidR="00FE7C73" w:rsidRPr="00FE7C73">
              <w:rPr>
                <w:rFonts w:ascii="Cambria" w:hAnsi="Cambria" w:cs="Cambria"/>
                <w:sz w:val="28"/>
                <w:szCs w:val="28"/>
              </w:rPr>
              <w:t>__</w:t>
            </w:r>
            <w:bookmarkStart w:id="0" w:name="_GoBack"/>
            <w:bookmarkEnd w:id="0"/>
            <w:r w:rsidRPr="00FE7C73">
              <w:rPr>
                <w:rFonts w:ascii="Cambria" w:hAnsi="Cambria" w:cs="Cambria"/>
                <w:sz w:val="28"/>
                <w:szCs w:val="28"/>
              </w:rPr>
              <w:t>_» _</w:t>
            </w:r>
            <w:r w:rsidR="00FE7C73" w:rsidRPr="00FE7C73">
              <w:rPr>
                <w:rFonts w:ascii="Cambria" w:hAnsi="Cambria" w:cs="Cambria"/>
                <w:sz w:val="28"/>
                <w:szCs w:val="28"/>
              </w:rPr>
              <w:t>___________201___г.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«Утверждаю»</w:t>
            </w:r>
          </w:p>
          <w:p w:rsidR="00FE7C73" w:rsidRPr="00FE7C73" w:rsidRDefault="00FE7C73" w:rsidP="00C06EFF">
            <w:pPr>
              <w:pStyle w:val="a0"/>
              <w:rPr>
                <w:rFonts w:ascii="Cambria" w:eastAsia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Генеральный директор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7C73">
              <w:rPr>
                <w:rFonts w:ascii="Cambria" w:hAnsi="Cambria" w:cs="Cambria"/>
                <w:sz w:val="28"/>
                <w:szCs w:val="28"/>
              </w:rPr>
              <w:t>школы«</w:t>
            </w:r>
            <w:proofErr w:type="gramEnd"/>
            <w:r w:rsidRPr="00FE7C73">
              <w:rPr>
                <w:rFonts w:ascii="Cambria" w:hAnsi="Cambria" w:cs="Cambria"/>
                <w:sz w:val="28"/>
                <w:szCs w:val="28"/>
              </w:rPr>
              <w:t>Студиум</w:t>
            </w:r>
            <w:proofErr w:type="spellEnd"/>
            <w:r w:rsidRPr="00FE7C73">
              <w:rPr>
                <w:rFonts w:ascii="Cambria" w:hAnsi="Cambria" w:cs="Cambria"/>
                <w:sz w:val="28"/>
                <w:szCs w:val="28"/>
              </w:rPr>
              <w:t>»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____________/</w:t>
            </w:r>
            <w:proofErr w:type="spellStart"/>
            <w:r w:rsidRPr="00FE7C73">
              <w:rPr>
                <w:rFonts w:ascii="Cambria" w:hAnsi="Cambria" w:cs="Cambria"/>
                <w:sz w:val="28"/>
                <w:szCs w:val="28"/>
              </w:rPr>
              <w:t>Микловас</w:t>
            </w:r>
            <w:proofErr w:type="spellEnd"/>
            <w:r w:rsidRPr="00FE7C73">
              <w:rPr>
                <w:rFonts w:ascii="Cambria" w:hAnsi="Cambria" w:cs="Cambria"/>
                <w:sz w:val="28"/>
                <w:szCs w:val="28"/>
              </w:rPr>
              <w:t xml:space="preserve"> Н.К./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Приказ № _____ от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  <w:r w:rsidRPr="00FE7C73">
              <w:rPr>
                <w:rFonts w:ascii="Cambria" w:hAnsi="Cambria" w:cs="Cambria"/>
                <w:sz w:val="28"/>
                <w:szCs w:val="28"/>
              </w:rPr>
              <w:t>«___»___________201___г.</w:t>
            </w:r>
          </w:p>
          <w:p w:rsidR="00FE7C73" w:rsidRPr="00FE7C73" w:rsidRDefault="00FE7C73" w:rsidP="00C06EFF">
            <w:pPr>
              <w:pStyle w:val="a0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FE7C73" w:rsidRPr="00FE7C73" w:rsidRDefault="00FE7C73" w:rsidP="00FE7C73">
      <w:pPr>
        <w:pStyle w:val="a0"/>
        <w:numPr>
          <w:ilvl w:val="0"/>
          <w:numId w:val="1"/>
        </w:numPr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FE7C73">
        <w:rPr>
          <w:rFonts w:ascii="Cambria" w:hAnsi="Cambria" w:cs="Cambria"/>
          <w:b/>
          <w:sz w:val="28"/>
          <w:szCs w:val="28"/>
        </w:rPr>
        <w:t>РАБОЧАЯ ПРОГРАММА</w:t>
      </w:r>
    </w:p>
    <w:p w:rsidR="00FE7C73" w:rsidRPr="00FE7C73" w:rsidRDefault="00FE7C73" w:rsidP="00FE7C73">
      <w:pPr>
        <w:pStyle w:val="a0"/>
        <w:numPr>
          <w:ilvl w:val="0"/>
          <w:numId w:val="1"/>
        </w:numPr>
        <w:jc w:val="center"/>
        <w:rPr>
          <w:rFonts w:ascii="Cambria" w:hAnsi="Cambria" w:cs="Cambria"/>
          <w:b/>
          <w:sz w:val="28"/>
          <w:szCs w:val="28"/>
        </w:rPr>
      </w:pPr>
      <w:r w:rsidRPr="00FE7C73">
        <w:rPr>
          <w:rFonts w:ascii="Cambria" w:hAnsi="Cambria" w:cs="Cambria"/>
          <w:b/>
          <w:color w:val="000000"/>
          <w:sz w:val="28"/>
          <w:szCs w:val="28"/>
        </w:rPr>
        <w:t>по</w:t>
      </w:r>
      <w:r w:rsidRPr="00FE7C73">
        <w:rPr>
          <w:sz w:val="28"/>
          <w:szCs w:val="28"/>
        </w:rPr>
        <w:t xml:space="preserve"> </w:t>
      </w:r>
      <w:r w:rsidRPr="00FE7C73">
        <w:rPr>
          <w:rFonts w:ascii="Cambria" w:hAnsi="Cambria" w:cs="Cambria"/>
          <w:b/>
          <w:color w:val="000000"/>
          <w:sz w:val="28"/>
          <w:szCs w:val="28"/>
        </w:rPr>
        <w:t>информатики и ИКТ</w:t>
      </w:r>
      <w:r>
        <w:rPr>
          <w:rFonts w:ascii="Cambria" w:hAnsi="Cambria" w:cs="Cambria"/>
          <w:b/>
          <w:color w:val="000000"/>
          <w:sz w:val="28"/>
          <w:szCs w:val="28"/>
        </w:rPr>
        <w:t xml:space="preserve"> 5</w:t>
      </w:r>
      <w:r w:rsidRPr="00FE7C73">
        <w:rPr>
          <w:rFonts w:ascii="Cambria" w:hAnsi="Cambria" w:cs="Cambria"/>
          <w:b/>
          <w:color w:val="000000"/>
          <w:sz w:val="28"/>
          <w:szCs w:val="28"/>
        </w:rPr>
        <w:t xml:space="preserve"> классы</w:t>
      </w:r>
    </w:p>
    <w:p w:rsidR="00FE7C73" w:rsidRPr="00FE7C73" w:rsidRDefault="00FE7C73" w:rsidP="00FE7C73">
      <w:pPr>
        <w:pStyle w:val="a0"/>
        <w:numPr>
          <w:ilvl w:val="0"/>
          <w:numId w:val="1"/>
        </w:numPr>
        <w:jc w:val="center"/>
        <w:rPr>
          <w:rFonts w:ascii="Cambria" w:hAnsi="Cambria" w:cs="Cambria"/>
          <w:b/>
          <w:sz w:val="28"/>
          <w:szCs w:val="28"/>
        </w:rPr>
      </w:pPr>
      <w:r w:rsidRPr="00FE7C73">
        <w:rPr>
          <w:rFonts w:ascii="Cambria" w:hAnsi="Cambria" w:cs="Cambria"/>
          <w:b/>
          <w:sz w:val="28"/>
          <w:szCs w:val="28"/>
        </w:rPr>
        <w:t>2 часа в неделю (всего 68 часов)</w:t>
      </w:r>
    </w:p>
    <w:p w:rsidR="00FE7C73" w:rsidRPr="00FE7C73" w:rsidRDefault="00FE7C73" w:rsidP="00FE7C73">
      <w:pPr>
        <w:pStyle w:val="a0"/>
        <w:numPr>
          <w:ilvl w:val="0"/>
          <w:numId w:val="1"/>
        </w:numPr>
        <w:jc w:val="center"/>
        <w:rPr>
          <w:rFonts w:ascii="Cambria" w:hAnsi="Cambria" w:cs="Cambria"/>
          <w:sz w:val="28"/>
          <w:szCs w:val="28"/>
        </w:rPr>
      </w:pPr>
    </w:p>
    <w:p w:rsidR="00FE7C73" w:rsidRPr="00FE7C73" w:rsidRDefault="00FE7C73" w:rsidP="00FE7C73">
      <w:pPr>
        <w:pStyle w:val="a0"/>
        <w:numPr>
          <w:ilvl w:val="0"/>
          <w:numId w:val="1"/>
        </w:numPr>
        <w:jc w:val="right"/>
        <w:rPr>
          <w:rFonts w:ascii="Cambria" w:hAnsi="Cambria" w:cs="Cambria"/>
          <w:sz w:val="28"/>
          <w:szCs w:val="28"/>
        </w:rPr>
      </w:pPr>
      <w:r w:rsidRPr="00FE7C73">
        <w:rPr>
          <w:rFonts w:ascii="Cambria" w:hAnsi="Cambria" w:cs="Cambria"/>
          <w:sz w:val="28"/>
          <w:szCs w:val="28"/>
        </w:rPr>
        <w:t>Автор — составитель:</w:t>
      </w:r>
    </w:p>
    <w:p w:rsidR="00FE7C73" w:rsidRPr="00FE7C73" w:rsidRDefault="00FE7C73" w:rsidP="00FE7C73">
      <w:pPr>
        <w:pStyle w:val="a0"/>
        <w:numPr>
          <w:ilvl w:val="0"/>
          <w:numId w:val="1"/>
        </w:numPr>
        <w:jc w:val="right"/>
        <w:rPr>
          <w:rFonts w:ascii="Cambria" w:hAnsi="Cambria" w:cs="Cambria"/>
          <w:sz w:val="28"/>
          <w:szCs w:val="28"/>
        </w:rPr>
      </w:pPr>
      <w:proofErr w:type="spellStart"/>
      <w:r w:rsidRPr="00FE7C73">
        <w:rPr>
          <w:rFonts w:ascii="Cambria" w:hAnsi="Cambria" w:cs="Cambria"/>
          <w:sz w:val="28"/>
          <w:szCs w:val="28"/>
        </w:rPr>
        <w:t>Мамунц</w:t>
      </w:r>
      <w:proofErr w:type="spellEnd"/>
      <w:r w:rsidRPr="00FE7C73">
        <w:rPr>
          <w:rFonts w:ascii="Cambria" w:hAnsi="Cambria" w:cs="Cambria"/>
          <w:sz w:val="28"/>
          <w:szCs w:val="28"/>
        </w:rPr>
        <w:t xml:space="preserve"> Я.Г.</w:t>
      </w:r>
    </w:p>
    <w:p w:rsidR="00FE7C73" w:rsidRPr="00FE7C73" w:rsidRDefault="00FE7C73" w:rsidP="00FE7C73">
      <w:pPr>
        <w:pStyle w:val="a0"/>
        <w:numPr>
          <w:ilvl w:val="0"/>
          <w:numId w:val="1"/>
        </w:numPr>
        <w:jc w:val="right"/>
        <w:rPr>
          <w:rFonts w:ascii="Cambria" w:hAnsi="Cambria" w:cs="Cambria"/>
          <w:sz w:val="28"/>
          <w:szCs w:val="28"/>
        </w:rPr>
      </w:pPr>
      <w:r w:rsidRPr="00FE7C73">
        <w:rPr>
          <w:rFonts w:ascii="Cambria" w:hAnsi="Cambria" w:cs="Cambria"/>
          <w:sz w:val="28"/>
          <w:szCs w:val="28"/>
        </w:rPr>
        <w:t>учитель физики</w:t>
      </w:r>
      <w:r>
        <w:rPr>
          <w:rFonts w:ascii="Cambria" w:hAnsi="Cambria" w:cs="Cambria"/>
          <w:sz w:val="28"/>
          <w:szCs w:val="28"/>
        </w:rPr>
        <w:t xml:space="preserve"> и информатики</w:t>
      </w:r>
    </w:p>
    <w:p w:rsidR="00FE7C73" w:rsidRDefault="00FE7C73" w:rsidP="00FE7C73">
      <w:pPr>
        <w:pStyle w:val="a0"/>
        <w:rPr>
          <w:rFonts w:ascii="Cambria" w:hAnsi="Cambria" w:cs="Cambria"/>
          <w:sz w:val="28"/>
          <w:szCs w:val="28"/>
        </w:rPr>
      </w:pPr>
    </w:p>
    <w:p w:rsidR="00FE7C73" w:rsidRDefault="00FE7C73" w:rsidP="00FE7C73">
      <w:pPr>
        <w:pStyle w:val="a0"/>
        <w:rPr>
          <w:rFonts w:ascii="Cambria" w:hAnsi="Cambria" w:cs="Cambria"/>
          <w:sz w:val="28"/>
          <w:szCs w:val="28"/>
        </w:rPr>
      </w:pPr>
    </w:p>
    <w:p w:rsidR="00FE7C73" w:rsidRDefault="00FE7C73" w:rsidP="00FE7C73">
      <w:pPr>
        <w:pStyle w:val="a0"/>
        <w:rPr>
          <w:rFonts w:ascii="Cambria" w:hAnsi="Cambria" w:cs="Cambria"/>
          <w:sz w:val="28"/>
          <w:szCs w:val="28"/>
        </w:rPr>
      </w:pPr>
    </w:p>
    <w:p w:rsidR="00FE7C73" w:rsidRDefault="00FE7C73" w:rsidP="00FE7C73">
      <w:pPr>
        <w:pStyle w:val="a0"/>
        <w:rPr>
          <w:rFonts w:ascii="Cambria" w:hAnsi="Cambria" w:cs="Cambria"/>
          <w:sz w:val="28"/>
          <w:szCs w:val="28"/>
        </w:rPr>
      </w:pPr>
    </w:p>
    <w:p w:rsidR="00FE7C73" w:rsidRDefault="00FE7C73" w:rsidP="00FE7C73">
      <w:pPr>
        <w:pStyle w:val="a0"/>
        <w:rPr>
          <w:rFonts w:ascii="Cambria" w:hAnsi="Cambria" w:cs="Cambria"/>
          <w:sz w:val="28"/>
          <w:szCs w:val="28"/>
        </w:rPr>
      </w:pPr>
    </w:p>
    <w:p w:rsidR="00FE7C73" w:rsidRPr="00FE7C73" w:rsidRDefault="00FE7C73" w:rsidP="00FE7C73">
      <w:pPr>
        <w:pStyle w:val="a0"/>
        <w:rPr>
          <w:rFonts w:ascii="Cambria" w:hAnsi="Cambria" w:cs="Cambria"/>
          <w:sz w:val="28"/>
          <w:szCs w:val="28"/>
        </w:rPr>
      </w:pPr>
    </w:p>
    <w:p w:rsidR="00FE7C73" w:rsidRPr="00FE7C73" w:rsidRDefault="00FE7C73" w:rsidP="00FE7C73">
      <w:pPr>
        <w:pStyle w:val="a0"/>
        <w:numPr>
          <w:ilvl w:val="0"/>
          <w:numId w:val="1"/>
        </w:numPr>
        <w:rPr>
          <w:rFonts w:ascii="Cambria" w:hAnsi="Cambria" w:cs="Cambria"/>
          <w:sz w:val="28"/>
          <w:szCs w:val="28"/>
        </w:rPr>
      </w:pPr>
    </w:p>
    <w:p w:rsidR="00FE7C73" w:rsidRPr="00FE7C73" w:rsidRDefault="00FE7C73" w:rsidP="00FE7C73">
      <w:pPr>
        <w:pStyle w:val="a0"/>
        <w:numPr>
          <w:ilvl w:val="0"/>
          <w:numId w:val="1"/>
        </w:numPr>
        <w:jc w:val="center"/>
        <w:rPr>
          <w:rFonts w:ascii="Cambria" w:hAnsi="Cambria" w:cs="Cambria"/>
          <w:sz w:val="28"/>
          <w:szCs w:val="28"/>
        </w:rPr>
      </w:pPr>
      <w:r w:rsidRPr="00FE7C73">
        <w:rPr>
          <w:rFonts w:ascii="Cambria" w:hAnsi="Cambria" w:cs="Cambria"/>
          <w:sz w:val="28"/>
          <w:szCs w:val="28"/>
        </w:rPr>
        <w:t>2017-2018 уч. год</w:t>
      </w:r>
    </w:p>
    <w:p w:rsidR="00FE7C73" w:rsidRPr="00FE7C73" w:rsidRDefault="00FE7C73" w:rsidP="00FE7C73">
      <w:pPr>
        <w:pStyle w:val="a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E7C73">
        <w:rPr>
          <w:rFonts w:ascii="Cambria" w:hAnsi="Cambria" w:cs="Cambria"/>
          <w:sz w:val="28"/>
          <w:szCs w:val="28"/>
        </w:rPr>
        <w:t>Санкт-Петербург</w:t>
      </w:r>
    </w:p>
    <w:p w:rsidR="00FE7C73" w:rsidRDefault="00FE7C73" w:rsidP="00FE7C73">
      <w:pPr>
        <w:numPr>
          <w:ilvl w:val="0"/>
          <w:numId w:val="1"/>
        </w:numPr>
        <w:jc w:val="center"/>
        <w:rPr>
          <w:b/>
          <w:bCs w:val="0"/>
          <w:iCs/>
        </w:rPr>
      </w:pPr>
    </w:p>
    <w:p w:rsidR="00FE7C73" w:rsidRDefault="00FE7C73" w:rsidP="00FE7C73">
      <w:pPr>
        <w:numPr>
          <w:ilvl w:val="0"/>
          <w:numId w:val="1"/>
        </w:numPr>
        <w:jc w:val="center"/>
        <w:rPr>
          <w:rFonts w:eastAsia="Calibri"/>
          <w:lang w:eastAsia="en-US"/>
        </w:rPr>
      </w:pPr>
    </w:p>
    <w:p w:rsidR="00C27D96" w:rsidRPr="00AE32C5" w:rsidRDefault="00C27D96">
      <w:pPr>
        <w:pStyle w:val="1"/>
      </w:pPr>
      <w:bookmarkStart w:id="1" w:name="_Toc367127315"/>
      <w:r w:rsidRPr="00AE32C5">
        <w:lastRenderedPageBreak/>
        <w:t>Пояснительная записка</w:t>
      </w:r>
      <w:bookmarkEnd w:id="1"/>
    </w:p>
    <w:p w:rsidR="00C27D96" w:rsidRPr="00AE32C5" w:rsidRDefault="00C27D96">
      <w:pPr>
        <w:pStyle w:val="1"/>
        <w:jc w:val="left"/>
      </w:pPr>
    </w:p>
    <w:p w:rsidR="00C27D96" w:rsidRPr="00AE32C5" w:rsidRDefault="00C27D96">
      <w:pPr>
        <w:ind w:firstLine="709"/>
        <w:jc w:val="both"/>
      </w:pPr>
      <w:r w:rsidRPr="00AE32C5">
        <w:t>Рабочая программа по информатике для 5 класс</w:t>
      </w:r>
      <w:r w:rsidR="008B240A">
        <w:t>ов</w:t>
      </w:r>
      <w:r w:rsidRPr="00AE32C5">
        <w:t xml:space="preserve"> составлена на </w:t>
      </w:r>
      <w:r w:rsidR="00310FE1" w:rsidRPr="00AE32C5">
        <w:t>основании следующих</w:t>
      </w:r>
      <w:r w:rsidRPr="00AE32C5">
        <w:t xml:space="preserve"> нормативно-правовых документов:</w:t>
      </w:r>
    </w:p>
    <w:p w:rsidR="00C27D96" w:rsidRPr="00AE32C5" w:rsidRDefault="00C27D96">
      <w:pPr>
        <w:numPr>
          <w:ilvl w:val="0"/>
          <w:numId w:val="6"/>
        </w:numPr>
        <w:jc w:val="both"/>
        <w:rPr>
          <w:bCs w:val="0"/>
        </w:rPr>
      </w:pPr>
      <w:r w:rsidRPr="00AE32C5">
        <w:t>Закона Российской Федерации «Об образовании» (статья 7, 9, 32).</w:t>
      </w:r>
    </w:p>
    <w:p w:rsidR="00C27D96" w:rsidRPr="00AE32C5" w:rsidRDefault="00C27D96">
      <w:pPr>
        <w:numPr>
          <w:ilvl w:val="0"/>
          <w:numId w:val="6"/>
        </w:numPr>
        <w:jc w:val="both"/>
        <w:rPr>
          <w:bCs w:val="0"/>
        </w:rPr>
      </w:pPr>
      <w:r w:rsidRPr="00AE32C5">
        <w:rPr>
          <w:bCs w:val="0"/>
        </w:rPr>
        <w:t>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 1312).</w:t>
      </w:r>
      <w:r w:rsidRPr="00AE32C5">
        <w:rPr>
          <w:rFonts w:cs="Arial"/>
          <w:bCs w:val="0"/>
          <w:sz w:val="36"/>
          <w:szCs w:val="36"/>
        </w:rPr>
        <w:t xml:space="preserve"> </w:t>
      </w:r>
    </w:p>
    <w:p w:rsidR="00C27D96" w:rsidRPr="00AE32C5" w:rsidRDefault="00C27D96">
      <w:r w:rsidRPr="00AE32C5">
        <w:rPr>
          <w:b/>
        </w:rPr>
        <w:t xml:space="preserve">Тип </w:t>
      </w:r>
      <w:r w:rsidR="003711C8" w:rsidRPr="00AE32C5">
        <w:rPr>
          <w:b/>
        </w:rPr>
        <w:t>программы:</w:t>
      </w:r>
      <w:r w:rsidR="003711C8" w:rsidRPr="00AE32C5">
        <w:t xml:space="preserve"> программа</w:t>
      </w:r>
      <w:r w:rsidRPr="00AE32C5">
        <w:t xml:space="preserve"> </w:t>
      </w:r>
      <w:r w:rsidR="003711C8" w:rsidRPr="00AE32C5">
        <w:t>среднего общего</w:t>
      </w:r>
      <w:r w:rsidRPr="00AE32C5">
        <w:t xml:space="preserve"> образования.</w:t>
      </w:r>
    </w:p>
    <w:p w:rsidR="00C27D96" w:rsidRPr="00AE32C5" w:rsidRDefault="00C27D96"/>
    <w:p w:rsidR="00C27D96" w:rsidRPr="00AE32C5" w:rsidRDefault="00C27D96">
      <w:pPr>
        <w:rPr>
          <w:u w:val="single"/>
        </w:rPr>
      </w:pPr>
      <w:r w:rsidRPr="00AE32C5">
        <w:rPr>
          <w:b/>
        </w:rPr>
        <w:t>Статус программы</w:t>
      </w:r>
      <w:r w:rsidRPr="00AE32C5">
        <w:t>:</w:t>
      </w:r>
      <w:r w:rsidRPr="00AE32C5">
        <w:rPr>
          <w:u w:val="single"/>
        </w:rPr>
        <w:t xml:space="preserve"> </w:t>
      </w:r>
      <w:r w:rsidRPr="00AE32C5">
        <w:t>рабочая программа учебного курса информатики и ИКТ</w:t>
      </w:r>
    </w:p>
    <w:p w:rsidR="00C27D96" w:rsidRPr="00AE32C5" w:rsidRDefault="00C27D96"/>
    <w:p w:rsidR="00C27D96" w:rsidRPr="00AE32C5" w:rsidRDefault="00C27D96">
      <w:r w:rsidRPr="00AE32C5">
        <w:rPr>
          <w:b/>
        </w:rPr>
        <w:t>Режим занятий:</w:t>
      </w:r>
    </w:p>
    <w:p w:rsidR="00C27D96" w:rsidRPr="00AE32C5" w:rsidRDefault="00310FE1">
      <w:r>
        <w:t xml:space="preserve">68 часа </w:t>
      </w:r>
      <w:r w:rsidRPr="00AE32C5">
        <w:t>в</w:t>
      </w:r>
      <w:r w:rsidR="006758E3" w:rsidRPr="00AE32C5">
        <w:t xml:space="preserve"> году</w:t>
      </w:r>
      <w:r w:rsidR="00C27D96" w:rsidRPr="00AE32C5">
        <w:t>;</w:t>
      </w:r>
    </w:p>
    <w:p w:rsidR="00C27D96" w:rsidRPr="00AE32C5" w:rsidRDefault="00C27D96"/>
    <w:p w:rsidR="00C27D96" w:rsidRPr="00AE32C5" w:rsidRDefault="00C27D96">
      <w:pPr>
        <w:jc w:val="both"/>
        <w:rPr>
          <w:spacing w:val="-5"/>
          <w:w w:val="104"/>
        </w:rPr>
      </w:pPr>
      <w:r w:rsidRPr="00AE32C5">
        <w:rPr>
          <w:b/>
        </w:rPr>
        <w:t>Цели и задачи:</w:t>
      </w:r>
    </w:p>
    <w:p w:rsidR="00C27D96" w:rsidRPr="00AE32C5" w:rsidRDefault="00C27D96">
      <w:pPr>
        <w:ind w:firstLine="540"/>
        <w:jc w:val="both"/>
      </w:pPr>
      <w:r w:rsidRPr="00AE32C5">
        <w:rPr>
          <w:spacing w:val="-5"/>
          <w:w w:val="104"/>
        </w:rPr>
        <w:t xml:space="preserve">Изучение информатики и ИКТ </w:t>
      </w:r>
      <w:r w:rsidR="00310FE1" w:rsidRPr="00AE32C5">
        <w:rPr>
          <w:spacing w:val="-5"/>
          <w:w w:val="104"/>
        </w:rPr>
        <w:t>в 5</w:t>
      </w:r>
      <w:r w:rsidRPr="00AE32C5">
        <w:t>–</w:t>
      </w:r>
      <w:r w:rsidR="008B240A">
        <w:t>6</w:t>
      </w:r>
      <w:r w:rsidRPr="00AE32C5">
        <w:t xml:space="preserve"> классах направлено на </w:t>
      </w:r>
      <w:r w:rsidRPr="00AE32C5">
        <w:rPr>
          <w:b/>
          <w:i/>
        </w:rPr>
        <w:t>достижение следующих целей</w:t>
      </w:r>
      <w:r w:rsidRPr="00AE32C5">
        <w:t>:</w:t>
      </w:r>
    </w:p>
    <w:p w:rsidR="00C27D96" w:rsidRPr="00AE32C5" w:rsidRDefault="00C27D96">
      <w:pPr>
        <w:numPr>
          <w:ilvl w:val="0"/>
          <w:numId w:val="10"/>
        </w:numPr>
        <w:ind w:left="0" w:firstLine="567"/>
        <w:jc w:val="both"/>
      </w:pPr>
      <w:r w:rsidRPr="00AE32C5">
        <w:t xml:space="preserve">формирование </w:t>
      </w:r>
      <w:r w:rsidR="00310FE1" w:rsidRPr="00AE32C5">
        <w:t>обще учебных</w:t>
      </w:r>
      <w:r w:rsidRPr="00AE32C5">
        <w:t xml:space="preserve"> умений и навыков на основе средств и методов информатики и ИКТ, в том </w:t>
      </w:r>
      <w:r w:rsidR="00310FE1" w:rsidRPr="00AE32C5">
        <w:t>числе овладение</w:t>
      </w:r>
      <w:r w:rsidRPr="00AE32C5"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27D96" w:rsidRPr="00AE32C5" w:rsidRDefault="00C27D96">
      <w:pPr>
        <w:numPr>
          <w:ilvl w:val="0"/>
          <w:numId w:val="10"/>
        </w:numPr>
        <w:ind w:left="0" w:firstLine="567"/>
        <w:jc w:val="both"/>
      </w:pPr>
      <w:r w:rsidRPr="00AE32C5"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r w:rsidR="00310FE1" w:rsidRPr="00AE32C5">
        <w:t>обще учебных</w:t>
      </w:r>
      <w:r w:rsidRPr="00AE32C5">
        <w:t xml:space="preserve"> понятий, таких как «объект», «система», «модель», «алгоритм» и др.;</w:t>
      </w:r>
    </w:p>
    <w:p w:rsidR="00C27D96" w:rsidRPr="00AE32C5" w:rsidRDefault="00C27D96">
      <w:pPr>
        <w:numPr>
          <w:ilvl w:val="0"/>
          <w:numId w:val="10"/>
        </w:numPr>
        <w:ind w:left="0" w:firstLine="567"/>
        <w:jc w:val="both"/>
      </w:pPr>
      <w:r w:rsidRPr="00AE32C5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27D96" w:rsidRPr="00AE32C5" w:rsidRDefault="00C27D96">
      <w:pPr>
        <w:ind w:firstLine="540"/>
      </w:pPr>
      <w:r w:rsidRPr="00AE32C5">
        <w:t xml:space="preserve">Для достижения комплекса поставленных целей </w:t>
      </w:r>
      <w:r w:rsidRPr="00AE32C5">
        <w:rPr>
          <w:b/>
          <w:i/>
        </w:rPr>
        <w:t>в 5 классе</w:t>
      </w:r>
      <w:r w:rsidRPr="00AE32C5">
        <w:t xml:space="preserve"> необходимо решить следующие </w:t>
      </w:r>
      <w:r w:rsidRPr="00AE32C5">
        <w:rPr>
          <w:b/>
          <w:i/>
        </w:rPr>
        <w:t>задачи</w:t>
      </w:r>
      <w:r w:rsidRPr="00AE32C5">
        <w:t>: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ind w:left="0" w:right="22" w:firstLine="567"/>
        <w:jc w:val="both"/>
      </w:pPr>
      <w:r w:rsidRPr="00AE32C5">
        <w:t>показать учащимся роль информации и информационных процессов в их жизни и в окружающем мире;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ind w:left="0" w:right="22" w:firstLine="567"/>
        <w:jc w:val="both"/>
      </w:pPr>
      <w:r w:rsidRPr="00AE32C5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ind w:left="0" w:right="22" w:firstLine="567"/>
        <w:jc w:val="both"/>
      </w:pPr>
      <w:r w:rsidRPr="00AE32C5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ind w:left="0" w:right="22" w:firstLine="567"/>
        <w:jc w:val="both"/>
      </w:pPr>
      <w:r w:rsidRPr="00AE32C5">
        <w:t xml:space="preserve">создать условия </w:t>
      </w:r>
      <w:r w:rsidR="00310FE1" w:rsidRPr="00AE32C5">
        <w:t>для овладения</w:t>
      </w:r>
      <w:r w:rsidRPr="00AE32C5">
        <w:t xml:space="preserve">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27D96" w:rsidRPr="00AE32C5" w:rsidRDefault="00C27D96"/>
    <w:p w:rsidR="00C27D96" w:rsidRPr="00AE32C5" w:rsidRDefault="00C27D96">
      <w:pPr>
        <w:rPr>
          <w:b/>
        </w:rPr>
      </w:pPr>
      <w:r w:rsidRPr="00AE32C5">
        <w:rPr>
          <w:b/>
        </w:rPr>
        <w:t>Учебно-методический комплект</w:t>
      </w:r>
    </w:p>
    <w:p w:rsidR="00C27D96" w:rsidRPr="00AE32C5" w:rsidRDefault="00C27D96">
      <w:pPr>
        <w:rPr>
          <w:b/>
        </w:rPr>
      </w:pPr>
    </w:p>
    <w:p w:rsidR="00C27D96" w:rsidRPr="00AE32C5" w:rsidRDefault="00C27D96">
      <w:pPr>
        <w:numPr>
          <w:ilvl w:val="0"/>
          <w:numId w:val="17"/>
        </w:numPr>
        <w:tabs>
          <w:tab w:val="left" w:pos="360"/>
        </w:tabs>
        <w:ind w:left="113" w:firstLine="0"/>
        <w:jc w:val="both"/>
      </w:pPr>
      <w:proofErr w:type="spellStart"/>
      <w:r w:rsidRPr="00AE32C5">
        <w:t>Босова</w:t>
      </w:r>
      <w:proofErr w:type="spellEnd"/>
      <w:r w:rsidRPr="00AE32C5">
        <w:t xml:space="preserve"> Л.Л. Информатика: Учебник для 5 класса. – М.: БИНОМ. Лаборатория знаний, 2011г.</w:t>
      </w:r>
    </w:p>
    <w:p w:rsidR="00C27D96" w:rsidRPr="00AE32C5" w:rsidRDefault="00C27D96">
      <w:pPr>
        <w:numPr>
          <w:ilvl w:val="0"/>
          <w:numId w:val="17"/>
        </w:numPr>
        <w:tabs>
          <w:tab w:val="left" w:pos="360"/>
        </w:tabs>
        <w:ind w:left="113" w:firstLine="0"/>
        <w:jc w:val="both"/>
      </w:pPr>
      <w:proofErr w:type="spellStart"/>
      <w:r w:rsidRPr="00AE32C5">
        <w:t>Босова</w:t>
      </w:r>
      <w:proofErr w:type="spellEnd"/>
      <w:r w:rsidRPr="00AE32C5">
        <w:t xml:space="preserve"> Л.Л. Информатика: рабочая тетрадь для 5 класса. – М.: БИНОМ. Лаборатория знаний, 2011г.</w:t>
      </w:r>
    </w:p>
    <w:p w:rsidR="00C27D96" w:rsidRPr="00AE32C5" w:rsidRDefault="00C27D96">
      <w:pPr>
        <w:numPr>
          <w:ilvl w:val="0"/>
          <w:numId w:val="17"/>
        </w:numPr>
        <w:tabs>
          <w:tab w:val="left" w:pos="360"/>
        </w:tabs>
        <w:ind w:left="113" w:firstLine="0"/>
        <w:jc w:val="both"/>
      </w:pPr>
      <w:r w:rsidRPr="00AE32C5">
        <w:t>.</w:t>
      </w:r>
    </w:p>
    <w:p w:rsidR="00C27D96" w:rsidRPr="00AE32C5" w:rsidRDefault="00C27D96">
      <w:pPr>
        <w:numPr>
          <w:ilvl w:val="0"/>
          <w:numId w:val="17"/>
        </w:numPr>
        <w:tabs>
          <w:tab w:val="left" w:pos="360"/>
        </w:tabs>
        <w:ind w:left="113" w:firstLine="0"/>
        <w:jc w:val="both"/>
      </w:pPr>
      <w:proofErr w:type="spellStart"/>
      <w:r w:rsidRPr="00AE32C5">
        <w:t>Босова</w:t>
      </w:r>
      <w:proofErr w:type="spellEnd"/>
      <w:r w:rsidRPr="00AE32C5">
        <w:t xml:space="preserve"> Л.Л., </w:t>
      </w:r>
      <w:proofErr w:type="spellStart"/>
      <w:r w:rsidRPr="00AE32C5">
        <w:t>Босова</w:t>
      </w:r>
      <w:proofErr w:type="spellEnd"/>
      <w:r w:rsidRPr="00AE32C5">
        <w:t xml:space="preserve"> А.Ю. Уроки информатики в 5–7 классах: методическое пособие. – М.: БИНОМ. Лаборатория знаний, 2011г.</w:t>
      </w:r>
    </w:p>
    <w:p w:rsidR="00C27D96" w:rsidRPr="00AE32C5" w:rsidRDefault="00C27D96">
      <w:pPr>
        <w:numPr>
          <w:ilvl w:val="0"/>
          <w:numId w:val="17"/>
        </w:numPr>
        <w:tabs>
          <w:tab w:val="left" w:pos="360"/>
        </w:tabs>
        <w:ind w:left="113" w:firstLine="0"/>
        <w:jc w:val="both"/>
        <w:rPr>
          <w:b/>
        </w:rPr>
      </w:pPr>
      <w:proofErr w:type="spellStart"/>
      <w:r w:rsidRPr="00AE32C5">
        <w:t>Босова</w:t>
      </w:r>
      <w:proofErr w:type="spellEnd"/>
      <w:r w:rsidRPr="00AE32C5">
        <w:t xml:space="preserve"> Л.Л., </w:t>
      </w:r>
      <w:proofErr w:type="spellStart"/>
      <w:r w:rsidRPr="00AE32C5">
        <w:t>Босова</w:t>
      </w:r>
      <w:proofErr w:type="spellEnd"/>
      <w:r w:rsidRPr="00AE32C5">
        <w:t xml:space="preserve"> А.Ю. Контрольно-измерительные материалы по информатике для </w:t>
      </w:r>
      <w:r w:rsidRPr="00AE32C5">
        <w:rPr>
          <w:lang w:val="en-US"/>
        </w:rPr>
        <w:t>V</w:t>
      </w:r>
      <w:r w:rsidRPr="00AE32C5">
        <w:t>-</w:t>
      </w:r>
      <w:r w:rsidRPr="00AE32C5">
        <w:rPr>
          <w:lang w:val="en-US"/>
        </w:rPr>
        <w:t>VII</w:t>
      </w:r>
      <w:r w:rsidRPr="00AE32C5"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C27D96" w:rsidRPr="00AE32C5" w:rsidRDefault="00C27D96">
      <w:pPr>
        <w:pStyle w:val="a0"/>
      </w:pPr>
    </w:p>
    <w:p w:rsidR="00C27D96" w:rsidRPr="00AE32C5" w:rsidRDefault="00C27D96">
      <w:pPr>
        <w:pStyle w:val="a0"/>
      </w:pPr>
      <w:r w:rsidRPr="00AE32C5">
        <w:rPr>
          <w:b/>
        </w:rPr>
        <w:t>Методы и формы обучения</w:t>
      </w:r>
    </w:p>
    <w:p w:rsidR="00C27D96" w:rsidRPr="00AE32C5" w:rsidRDefault="00C27D96">
      <w:pPr>
        <w:pStyle w:val="31"/>
        <w:ind w:left="0"/>
        <w:rPr>
          <w:sz w:val="24"/>
          <w:szCs w:val="24"/>
        </w:rPr>
      </w:pPr>
      <w:r w:rsidRPr="00AE32C5">
        <w:rPr>
          <w:sz w:val="24"/>
          <w:szCs w:val="24"/>
        </w:rPr>
        <w:t>В 5 классе, при переходе ребят из начальной школы в осн</w:t>
      </w:r>
      <w:r w:rsidR="008B240A">
        <w:rPr>
          <w:sz w:val="24"/>
          <w:szCs w:val="24"/>
        </w:rPr>
        <w:t>овную, особое внимание уделяется</w:t>
      </w:r>
      <w:r w:rsidRPr="00AE32C5">
        <w:rPr>
          <w:sz w:val="24"/>
          <w:szCs w:val="24"/>
        </w:rPr>
        <w:t xml:space="preserve"> организации самостоятельной работы учащихся.  </w:t>
      </w:r>
    </w:p>
    <w:p w:rsidR="00C27D96" w:rsidRPr="00AE32C5" w:rsidRDefault="00C27D96">
      <w:r w:rsidRPr="00AE32C5">
        <w:rPr>
          <w:b/>
          <w:i/>
        </w:rPr>
        <w:t>Методы обучения:</w:t>
      </w:r>
    </w:p>
    <w:p w:rsidR="00C27D96" w:rsidRPr="00AE32C5" w:rsidRDefault="00C27D96">
      <w:pPr>
        <w:numPr>
          <w:ilvl w:val="0"/>
          <w:numId w:val="13"/>
        </w:numPr>
      </w:pPr>
      <w:r w:rsidRPr="00AE32C5">
        <w:t>Объяснительно-иллюстративные (при изучении всех разделов курса).</w:t>
      </w:r>
    </w:p>
    <w:p w:rsidR="00C27D96" w:rsidRPr="00AE32C5" w:rsidRDefault="00C27D96">
      <w:pPr>
        <w:numPr>
          <w:ilvl w:val="0"/>
          <w:numId w:val="13"/>
        </w:numPr>
      </w:pPr>
      <w:r w:rsidRPr="00AE32C5">
        <w:t>Репродуктивные (при изучении всех разделов курса).</w:t>
      </w:r>
    </w:p>
    <w:p w:rsidR="00C27D96" w:rsidRPr="00AE32C5" w:rsidRDefault="00C27D96">
      <w:pPr>
        <w:numPr>
          <w:ilvl w:val="0"/>
          <w:numId w:val="13"/>
        </w:numPr>
      </w:pPr>
      <w:r w:rsidRPr="00AE32C5">
        <w:t>Проблемные (при изучении всех разделов курса).</w:t>
      </w:r>
    </w:p>
    <w:p w:rsidR="00C27D96" w:rsidRPr="00AE32C5" w:rsidRDefault="00C27D96">
      <w:pPr>
        <w:numPr>
          <w:ilvl w:val="0"/>
          <w:numId w:val="13"/>
        </w:numPr>
      </w:pPr>
      <w:r w:rsidRPr="00AE32C5">
        <w:t>Частично-поисковые (при выполнении практических работ).</w:t>
      </w:r>
    </w:p>
    <w:p w:rsidR="00C27D96" w:rsidRPr="00AE32C5" w:rsidRDefault="00C27D96">
      <w:pPr>
        <w:numPr>
          <w:ilvl w:val="0"/>
          <w:numId w:val="13"/>
        </w:numPr>
      </w:pPr>
      <w:r w:rsidRPr="00AE32C5">
        <w:t>Метод программированного обучения (при изучении программного обеспечения во всех разделах).</w:t>
      </w:r>
    </w:p>
    <w:p w:rsidR="00C27D96" w:rsidRPr="00AE32C5" w:rsidRDefault="00C27D96">
      <w:pPr>
        <w:numPr>
          <w:ilvl w:val="0"/>
          <w:numId w:val="13"/>
        </w:numPr>
      </w:pPr>
      <w:r w:rsidRPr="00AE32C5">
        <w:t>Исследовательские (при выполнении лабораторных, проектных работ).</w:t>
      </w:r>
    </w:p>
    <w:p w:rsidR="00C27D96" w:rsidRPr="00AE32C5" w:rsidRDefault="00C27D96">
      <w:pPr>
        <w:numPr>
          <w:ilvl w:val="0"/>
          <w:numId w:val="13"/>
        </w:numPr>
      </w:pPr>
      <w:r w:rsidRPr="00AE32C5">
        <w:t xml:space="preserve">Метод мини-проектов </w:t>
      </w:r>
    </w:p>
    <w:p w:rsidR="00C27D96" w:rsidRPr="00AE32C5" w:rsidRDefault="00C27D96"/>
    <w:p w:rsidR="00C27D96" w:rsidRPr="00AE32C5" w:rsidRDefault="00C27D96">
      <w:r w:rsidRPr="00AE32C5">
        <w:rPr>
          <w:b/>
          <w:i/>
        </w:rPr>
        <w:t>Формы обучения: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комбинированный урок;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урок оценки знаний;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зачетный урок.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Групповые формы обучения: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групповые творческие задания;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групповая практическая работа.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Индивидуальные формы работы в классе и дома: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письменные работы;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индивидуальные задания;</w:t>
      </w:r>
    </w:p>
    <w:p w:rsidR="00C27D96" w:rsidRPr="00AE32C5" w:rsidRDefault="00C27D96">
      <w:pPr>
        <w:numPr>
          <w:ilvl w:val="0"/>
          <w:numId w:val="18"/>
        </w:numPr>
      </w:pPr>
      <w:r w:rsidRPr="00AE32C5">
        <w:t>работа с обучающими программами за компьютером.</w:t>
      </w:r>
    </w:p>
    <w:p w:rsidR="00C27D96" w:rsidRPr="00AE32C5" w:rsidRDefault="00C27D96"/>
    <w:p w:rsidR="00C27D96" w:rsidRPr="00AE32C5" w:rsidRDefault="00C27D96">
      <w:pPr>
        <w:pStyle w:val="1"/>
      </w:pPr>
      <w:bookmarkStart w:id="2" w:name="_Toc367127316"/>
      <w:r w:rsidRPr="00AE32C5">
        <w:lastRenderedPageBreak/>
        <w:t>Содержание учебного курса</w:t>
      </w:r>
      <w:bookmarkEnd w:id="2"/>
    </w:p>
    <w:p w:rsidR="00C27D96" w:rsidRPr="00AE32C5" w:rsidRDefault="00C27D96">
      <w:pPr>
        <w:pStyle w:val="1"/>
      </w:pPr>
    </w:p>
    <w:p w:rsidR="00C27D96" w:rsidRPr="00AE32C5" w:rsidRDefault="00C27D96">
      <w:pPr>
        <w:pStyle w:val="3"/>
      </w:pPr>
      <w:bookmarkStart w:id="3" w:name="_Toc367127317"/>
      <w:r w:rsidRPr="00AE32C5">
        <w:t>5 класс</w:t>
      </w:r>
      <w:bookmarkEnd w:id="3"/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rPr>
          <w:b/>
          <w:bCs/>
        </w:rPr>
        <w:t>1. Компьютер для начинающих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 xml:space="preserve">Информация и информатика.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 xml:space="preserve">Как устроен компьютер. Техника безопасности и организация рабочего места.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 xml:space="preserve">Ввод информации в память компьютера. Клавиатура. Группы клавиш. Основная позиция пальцев на клавиатуре. </w:t>
      </w:r>
    </w:p>
    <w:p w:rsidR="00C27D96" w:rsidRPr="00AE32C5" w:rsidRDefault="00C27D96">
      <w:pPr>
        <w:pStyle w:val="af0"/>
        <w:spacing w:before="0" w:after="0"/>
        <w:ind w:firstLine="540"/>
        <w:jc w:val="both"/>
        <w:rPr>
          <w:b/>
          <w:bCs/>
          <w:i/>
          <w:iCs/>
        </w:rPr>
      </w:pPr>
      <w:r w:rsidRPr="00AE32C5">
        <w:t xml:space="preserve">Программы и файлы. Рабочий стол. Управление компьютером с помощью мыши. Главное меню. Запуск программ. Управление компьютером с помощью меню.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rPr>
          <w:b/>
          <w:bCs/>
          <w:i/>
          <w:iCs/>
        </w:rPr>
        <w:t>Компьютерный практикум.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№1 «Знакомимся с клавиатурой».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№2 «Осваиваем мышь».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№3 «Запускаем программы. Основные элементы окна программы».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№4 «Знакомимся с компьютерным меню».</w:t>
      </w:r>
    </w:p>
    <w:p w:rsidR="00C27D96" w:rsidRPr="00AE32C5" w:rsidRDefault="00C27D96">
      <w:pPr>
        <w:pStyle w:val="af0"/>
        <w:spacing w:before="0" w:after="0"/>
        <w:ind w:firstLine="540"/>
        <w:jc w:val="both"/>
        <w:rPr>
          <w:b/>
          <w:bCs/>
        </w:rPr>
      </w:pPr>
      <w:r w:rsidRPr="00AE32C5">
        <w:t>Клавиатурный тренажер.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rPr>
          <w:b/>
          <w:bCs/>
        </w:rPr>
        <w:t xml:space="preserve">2. Информация вокруг нас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 xml:space="preserve">Действия с информацией.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 xml:space="preserve">Хранение информации. Носители информации. Передача информации. 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C27D96" w:rsidRPr="00AE32C5" w:rsidRDefault="00C27D96">
      <w:pPr>
        <w:pStyle w:val="af0"/>
        <w:spacing w:before="0" w:after="0"/>
        <w:ind w:firstLine="540"/>
        <w:jc w:val="both"/>
        <w:rPr>
          <w:b/>
          <w:bCs/>
          <w:i/>
          <w:iCs/>
        </w:rPr>
      </w:pPr>
      <w:r w:rsidRPr="00AE32C5">
        <w:t xml:space="preserve">Получение новой информации. Преобразование информации по заданным правилам. Преобразование информации путем рассуждений. Разработка плана действий и его запись. Запись плана действий в табличной форме.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rPr>
          <w:b/>
          <w:bCs/>
          <w:i/>
          <w:iCs/>
        </w:rPr>
        <w:t>Компьютерный практикум.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Клавиатурный тренажер.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Координатный тренажер.</w:t>
      </w:r>
    </w:p>
    <w:p w:rsidR="00C27D96" w:rsidRPr="00AE32C5" w:rsidRDefault="00C27D96">
      <w:pPr>
        <w:pStyle w:val="af0"/>
        <w:spacing w:before="0" w:after="0"/>
        <w:ind w:firstLine="540"/>
        <w:jc w:val="both"/>
        <w:rPr>
          <w:b/>
          <w:bCs/>
        </w:rPr>
      </w:pPr>
      <w:r w:rsidRPr="00AE32C5">
        <w:t xml:space="preserve">Логические компьютерные игры, поддерживающие изучаемый материал.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rPr>
          <w:b/>
          <w:bCs/>
        </w:rPr>
        <w:t xml:space="preserve">3. Информационные технологии </w:t>
      </w:r>
    </w:p>
    <w:p w:rsidR="00C27D96" w:rsidRPr="00AE32C5" w:rsidRDefault="00C27D96">
      <w:pPr>
        <w:pStyle w:val="af0"/>
        <w:spacing w:before="0" w:after="0"/>
        <w:ind w:firstLine="540"/>
        <w:jc w:val="both"/>
        <w:rPr>
          <w:b/>
          <w:bCs/>
          <w:i/>
        </w:rPr>
      </w:pPr>
      <w:r w:rsidRPr="00AE32C5">
        <w:t>Подготовка текстовых документов. Текстовый редактор и текстовый процессор. Этапы подготовки документа на компьютере. Компьютерная графика. Графические редакторы. Устройства ввода графической информации. Создание движущихся изображений.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rPr>
          <w:b/>
          <w:bCs/>
          <w:i/>
        </w:rPr>
        <w:t>Компьютерный практикум.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№5 «Выполняем вычисления с помощью приложения Калькулятор».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№6 «Вводим текст».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lastRenderedPageBreak/>
        <w:t>Практическая работа №7 «Редактируем текст».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№8 «Работаем с фрагментами текста».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№9 «Форматируем текст».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№10 «Знакомимся с инструментами рисования графического редактора».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№11 «Начинаем рисовать».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№12 «Создаем комбинированные документы».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№13 «</w:t>
      </w:r>
      <w:r w:rsidR="00310FE1" w:rsidRPr="00AE32C5">
        <w:t>Работаем с</w:t>
      </w:r>
      <w:r w:rsidRPr="00AE32C5">
        <w:t xml:space="preserve"> графическими фрагментами». 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№14 «Создаем анимацию на заданную тему».</w:t>
      </w:r>
    </w:p>
    <w:p w:rsidR="00C27D96" w:rsidRPr="00AE32C5" w:rsidRDefault="00C27D96">
      <w:pPr>
        <w:pStyle w:val="af0"/>
        <w:spacing w:before="0" w:after="0"/>
        <w:ind w:firstLine="540"/>
        <w:jc w:val="both"/>
      </w:pPr>
      <w:r w:rsidRPr="00AE32C5">
        <w:t>Практическая работа №15 «Создаем анимацию на свободную тему».</w:t>
      </w:r>
    </w:p>
    <w:p w:rsidR="00C27D96" w:rsidRPr="00AE32C5" w:rsidRDefault="00C27D96">
      <w:pPr>
        <w:pStyle w:val="1"/>
      </w:pPr>
    </w:p>
    <w:p w:rsidR="00C27D96" w:rsidRPr="00AE32C5" w:rsidRDefault="00C27D96">
      <w:pPr>
        <w:pStyle w:val="1"/>
      </w:pPr>
      <w:bookmarkStart w:id="4" w:name="_Toc367127320"/>
      <w:r w:rsidRPr="00AE32C5">
        <w:t>Требования к уровню подготовки</w:t>
      </w:r>
      <w:bookmarkEnd w:id="4"/>
    </w:p>
    <w:p w:rsidR="00C27D96" w:rsidRPr="00AE32C5" w:rsidRDefault="00C27D96">
      <w:pPr>
        <w:pStyle w:val="3"/>
        <w:rPr>
          <w:i/>
          <w:iCs/>
        </w:rPr>
      </w:pPr>
      <w:bookmarkStart w:id="5" w:name="_Toc367127321"/>
      <w:r w:rsidRPr="00AE32C5">
        <w:t>5 класс</w:t>
      </w:r>
      <w:bookmarkEnd w:id="5"/>
      <w:r w:rsidRPr="00AE32C5">
        <w:t xml:space="preserve"> </w:t>
      </w:r>
    </w:p>
    <w:p w:rsidR="00C27D96" w:rsidRPr="00AE32C5" w:rsidRDefault="00C27D96">
      <w:pPr>
        <w:shd w:val="clear" w:color="auto" w:fill="FFFFFF"/>
        <w:ind w:firstLine="567"/>
      </w:pPr>
      <w:r w:rsidRPr="00AE32C5">
        <w:rPr>
          <w:i/>
          <w:iCs/>
        </w:rPr>
        <w:t>Учащиеся должны:</w:t>
      </w:r>
    </w:p>
    <w:p w:rsidR="00C27D96" w:rsidRPr="00AE32C5" w:rsidRDefault="00C27D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709"/>
        <w:jc w:val="both"/>
      </w:pPr>
      <w:r w:rsidRPr="00AE32C5">
        <w:t>понимать и правильно применять на бытовом уровне понятия «информация», «информационный объект»;</w:t>
      </w:r>
    </w:p>
    <w:p w:rsidR="00C27D96" w:rsidRPr="00AE32C5" w:rsidRDefault="00C27D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709"/>
        <w:jc w:val="both"/>
      </w:pPr>
      <w:r w:rsidRPr="00AE32C5">
        <w:t>различать виды информации по способам её восприятия человеком, по формам представления на материальных носителях;</w:t>
      </w:r>
    </w:p>
    <w:p w:rsidR="00C27D96" w:rsidRPr="00AE32C5" w:rsidRDefault="00C27D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709"/>
        <w:jc w:val="both"/>
      </w:pPr>
      <w:r w:rsidRPr="00AE32C5"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C27D96" w:rsidRPr="00AE32C5" w:rsidRDefault="00C27D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709"/>
        <w:jc w:val="both"/>
      </w:pPr>
      <w:r w:rsidRPr="00AE32C5">
        <w:t>приводить примеры информационных носителей;</w:t>
      </w:r>
    </w:p>
    <w:p w:rsidR="00C27D96" w:rsidRPr="00AE32C5" w:rsidRDefault="00C27D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709"/>
        <w:jc w:val="both"/>
      </w:pPr>
      <w:r w:rsidRPr="00AE32C5">
        <w:t>иметь представление о способах кодирования информации;</w:t>
      </w:r>
    </w:p>
    <w:p w:rsidR="00C27D96" w:rsidRPr="00AE32C5" w:rsidRDefault="00C27D96">
      <w:pPr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709"/>
        <w:jc w:val="both"/>
      </w:pPr>
      <w:r w:rsidRPr="00AE32C5">
        <w:t>уметь кодировать и декодировать простейшее сообщение;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>определять устройства компьютера, моделирующие основные компоненты информационных функций человека;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>различать программное и аппаратное обеспечение компьютера;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>запускать программы из меню Пуск;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>уметь изменять размеры и перемещать окна, реагировать на диалоговые окна;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>вводить информацию в компьютер с помощью клавиатуры и мыши;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 xml:space="preserve">уметь применять текстовый редактор для набора, редактирования и форматирования простейших текстов; 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>уметь применять простейший графический редактор для создания и редактирования рисунков;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ind w:left="709" w:hanging="709"/>
        <w:jc w:val="both"/>
      </w:pPr>
      <w:r w:rsidRPr="00AE32C5">
        <w:t>уметь выполнять вычисления с помощью приложения Калькулятор;</w:t>
      </w:r>
    </w:p>
    <w:p w:rsidR="00C27D96" w:rsidRPr="00AE32C5" w:rsidRDefault="00C27D96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709"/>
        <w:jc w:val="both"/>
      </w:pPr>
      <w:r w:rsidRPr="00AE32C5"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C27D96" w:rsidRPr="00AE32C5" w:rsidRDefault="00C27D96">
      <w:pPr>
        <w:pStyle w:val="2"/>
      </w:pPr>
      <w:bookmarkStart w:id="6" w:name="_Toc367127324"/>
      <w:proofErr w:type="spellStart"/>
      <w:r w:rsidRPr="00AE32C5">
        <w:lastRenderedPageBreak/>
        <w:t>Метапредметные</w:t>
      </w:r>
      <w:proofErr w:type="spellEnd"/>
      <w:r w:rsidRPr="00AE32C5">
        <w:t xml:space="preserve"> образовательные результаты</w:t>
      </w:r>
      <w:bookmarkEnd w:id="6"/>
    </w:p>
    <w:p w:rsidR="00C27D96" w:rsidRPr="00AE32C5" w:rsidRDefault="00C27D96">
      <w:pPr>
        <w:tabs>
          <w:tab w:val="left" w:pos="720"/>
        </w:tabs>
        <w:spacing w:line="264" w:lineRule="auto"/>
        <w:ind w:firstLine="709"/>
        <w:jc w:val="both"/>
        <w:rPr>
          <w:szCs w:val="28"/>
        </w:rPr>
      </w:pPr>
      <w:r w:rsidRPr="00AE32C5">
        <w:rPr>
          <w:szCs w:val="28"/>
        </w:rPr>
        <w:t xml:space="preserve">Основные </w:t>
      </w:r>
      <w:proofErr w:type="spellStart"/>
      <w:r w:rsidRPr="00AE32C5">
        <w:rPr>
          <w:b/>
          <w:i/>
          <w:szCs w:val="28"/>
        </w:rPr>
        <w:t>метапредметные</w:t>
      </w:r>
      <w:proofErr w:type="spellEnd"/>
      <w:r w:rsidRPr="00AE32C5">
        <w:rPr>
          <w:b/>
          <w:i/>
          <w:szCs w:val="28"/>
        </w:rPr>
        <w:t xml:space="preserve"> образовательные результаты</w:t>
      </w:r>
      <w:r w:rsidRPr="00AE32C5">
        <w:rPr>
          <w:szCs w:val="28"/>
        </w:rPr>
        <w:t>, достигаемые в процессе пропедевтической подготовки школьников в области информатики и ИКТ:</w:t>
      </w:r>
    </w:p>
    <w:p w:rsidR="00C27D96" w:rsidRPr="00AE32C5" w:rsidRDefault="00C27D96">
      <w:pPr>
        <w:numPr>
          <w:ilvl w:val="0"/>
          <w:numId w:val="3"/>
        </w:numPr>
        <w:spacing w:line="264" w:lineRule="auto"/>
        <w:ind w:left="0" w:firstLine="709"/>
        <w:jc w:val="both"/>
        <w:rPr>
          <w:szCs w:val="28"/>
        </w:rPr>
      </w:pPr>
      <w:r w:rsidRPr="00AE32C5">
        <w:rPr>
          <w:szCs w:val="28"/>
        </w:rPr>
        <w:t xml:space="preserve"> уверенная ориентация учащихся в различных предметных областях за счет осознанного использования при </w:t>
      </w:r>
      <w:r w:rsidR="00310FE1" w:rsidRPr="00AE32C5">
        <w:rPr>
          <w:szCs w:val="28"/>
        </w:rPr>
        <w:t>изучении школьных</w:t>
      </w:r>
      <w:r w:rsidRPr="00AE32C5">
        <w:rPr>
          <w:szCs w:val="28"/>
        </w:rPr>
        <w:t xml:space="preserve"> дисциплин таких </w:t>
      </w:r>
      <w:proofErr w:type="spellStart"/>
      <w:r w:rsidRPr="00AE32C5">
        <w:rPr>
          <w:szCs w:val="28"/>
        </w:rPr>
        <w:t>общепредметных</w:t>
      </w:r>
      <w:proofErr w:type="spellEnd"/>
      <w:r w:rsidRPr="00AE32C5">
        <w:rPr>
          <w:szCs w:val="28"/>
        </w:rPr>
        <w:t xml:space="preserve"> понятий как «объект», «система», «модель», «алгоритм», «исполнитель» и др.;</w:t>
      </w:r>
    </w:p>
    <w:p w:rsidR="00C27D96" w:rsidRPr="00AE32C5" w:rsidRDefault="00C27D96">
      <w:pPr>
        <w:numPr>
          <w:ilvl w:val="0"/>
          <w:numId w:val="3"/>
        </w:numPr>
        <w:spacing w:line="264" w:lineRule="auto"/>
        <w:ind w:left="0" w:firstLine="709"/>
        <w:jc w:val="both"/>
        <w:rPr>
          <w:szCs w:val="28"/>
        </w:rPr>
      </w:pPr>
      <w:r w:rsidRPr="00AE32C5">
        <w:rPr>
          <w:szCs w:val="28"/>
        </w:rPr>
        <w:t xml:space="preserve"> владение основными </w:t>
      </w:r>
      <w:proofErr w:type="spellStart"/>
      <w:r w:rsidRPr="00AE32C5">
        <w:rPr>
          <w:szCs w:val="28"/>
        </w:rPr>
        <w:t>общеучебными</w:t>
      </w:r>
      <w:proofErr w:type="spellEnd"/>
      <w:r w:rsidRPr="00AE32C5">
        <w:rPr>
          <w:szCs w:val="28"/>
        </w:rPr>
        <w:t xml:space="preserve"> умениями информационно-логического характера: анализ объектов и </w:t>
      </w:r>
      <w:r w:rsidR="00310FE1" w:rsidRPr="00AE32C5">
        <w:rPr>
          <w:szCs w:val="28"/>
        </w:rPr>
        <w:t>ситуаций; синтез</w:t>
      </w:r>
      <w:r w:rsidRPr="00AE32C5">
        <w:rPr>
          <w:szCs w:val="28"/>
        </w:rPr>
        <w:t xml:space="preserve">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AE32C5">
        <w:rPr>
          <w:szCs w:val="28"/>
        </w:rPr>
        <w:t>сериации</w:t>
      </w:r>
      <w:proofErr w:type="spellEnd"/>
      <w:r w:rsidRPr="00AE32C5">
        <w:rPr>
          <w:szCs w:val="28"/>
        </w:rPr>
        <w:t xml:space="preserve">, классификации </w:t>
      </w:r>
      <w:r w:rsidR="00310FE1" w:rsidRPr="00AE32C5">
        <w:rPr>
          <w:szCs w:val="28"/>
        </w:rPr>
        <w:t>объектов; обобщение</w:t>
      </w:r>
      <w:r w:rsidRPr="00AE32C5">
        <w:rPr>
          <w:szCs w:val="28"/>
        </w:rPr>
        <w:t xml:space="preserve">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spacing w:line="264" w:lineRule="auto"/>
        <w:ind w:left="0" w:firstLine="709"/>
        <w:jc w:val="both"/>
        <w:rPr>
          <w:szCs w:val="28"/>
        </w:rPr>
      </w:pPr>
      <w:r w:rsidRPr="00AE32C5">
        <w:rPr>
          <w:szCs w:val="28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spacing w:line="264" w:lineRule="auto"/>
        <w:ind w:left="0" w:firstLine="709"/>
        <w:jc w:val="both"/>
        <w:rPr>
          <w:szCs w:val="28"/>
        </w:rPr>
      </w:pPr>
      <w:r w:rsidRPr="00AE32C5">
        <w:rPr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spacing w:line="264" w:lineRule="auto"/>
        <w:ind w:left="0" w:right="22" w:firstLine="709"/>
        <w:jc w:val="both"/>
        <w:rPr>
          <w:szCs w:val="28"/>
        </w:rPr>
      </w:pPr>
      <w:r w:rsidRPr="00AE32C5">
        <w:rPr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spacing w:line="264" w:lineRule="auto"/>
        <w:ind w:left="0" w:right="22" w:firstLine="709"/>
        <w:jc w:val="both"/>
        <w:rPr>
          <w:szCs w:val="28"/>
        </w:rPr>
      </w:pPr>
      <w:r w:rsidRPr="00AE32C5">
        <w:rPr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AE32C5">
        <w:rPr>
          <w:szCs w:val="28"/>
        </w:rPr>
        <w:t>гипретекстом</w:t>
      </w:r>
      <w:proofErr w:type="spellEnd"/>
      <w:r w:rsidRPr="00AE32C5">
        <w:rPr>
          <w:szCs w:val="28"/>
        </w:rPr>
        <w:t xml:space="preserve"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 поиск, передача и размещение информации в компьютерных сетях), навыки создания личного информационного пространства; 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spacing w:line="264" w:lineRule="auto"/>
        <w:ind w:left="0" w:right="22" w:firstLine="709"/>
        <w:jc w:val="both"/>
        <w:rPr>
          <w:szCs w:val="28"/>
        </w:rPr>
      </w:pPr>
      <w:r w:rsidRPr="00AE32C5">
        <w:rPr>
          <w:szCs w:val="28"/>
        </w:rPr>
        <w:lastRenderedPageBreak/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spacing w:line="264" w:lineRule="auto"/>
        <w:ind w:left="0" w:right="22" w:firstLine="709"/>
        <w:jc w:val="both"/>
        <w:rPr>
          <w:szCs w:val="28"/>
        </w:rPr>
      </w:pPr>
      <w:r w:rsidRPr="00AE32C5">
        <w:rPr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C27D96" w:rsidRPr="00AE32C5" w:rsidRDefault="00C27D96">
      <w:pPr>
        <w:numPr>
          <w:ilvl w:val="0"/>
          <w:numId w:val="3"/>
        </w:numPr>
        <w:tabs>
          <w:tab w:val="left" w:pos="720"/>
        </w:tabs>
        <w:spacing w:line="264" w:lineRule="auto"/>
        <w:ind w:left="0" w:right="22" w:firstLine="709"/>
        <w:jc w:val="both"/>
      </w:pPr>
      <w:r w:rsidRPr="00AE32C5">
        <w:rPr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310FE1" w:rsidRPr="00AE32C5" w:rsidRDefault="00310FE1" w:rsidP="00310FE1">
      <w:pPr>
        <w:pStyle w:val="1"/>
        <w:pageBreakBefore/>
      </w:pPr>
      <w:bookmarkStart w:id="7" w:name="_Toc367127325"/>
      <w:r>
        <w:lastRenderedPageBreak/>
        <w:t>К</w:t>
      </w:r>
      <w:r w:rsidRPr="00AE32C5">
        <w:t>алендарно-тематический план 5 класс</w:t>
      </w:r>
      <w:bookmarkEnd w:id="7"/>
    </w:p>
    <w:p w:rsidR="00310FE1" w:rsidRPr="001B6999" w:rsidRDefault="00310FE1" w:rsidP="00310FE1">
      <w:pPr>
        <w:rPr>
          <w:lang w:bidi="en-US"/>
        </w:rPr>
      </w:pPr>
    </w:p>
    <w:tbl>
      <w:tblPr>
        <w:tblW w:w="141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402"/>
        <w:gridCol w:w="3969"/>
        <w:gridCol w:w="3402"/>
      </w:tblGrid>
      <w:tr w:rsidR="00CF4758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Основные элементы содержания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Требования к уровню подготовки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Практика</w:t>
            </w:r>
          </w:p>
        </w:tc>
      </w:tr>
      <w:tr w:rsidR="00CF4758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</w:p>
        </w:tc>
      </w:tr>
      <w:tr w:rsidR="00CF4758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Техника безопасности и организация рабочего места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Техника безопасности и организация рабочего места.</w:t>
            </w:r>
          </w:p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b/>
                <w:bCs w:val="0"/>
                <w:iCs/>
                <w:sz w:val="18"/>
                <w:szCs w:val="18"/>
                <w:lang w:bidi="en-US"/>
              </w:rPr>
              <w:t>Знать</w:t>
            </w:r>
            <w:r w:rsidRPr="00485666">
              <w:rPr>
                <w:bCs w:val="0"/>
                <w:iCs/>
                <w:sz w:val="18"/>
                <w:szCs w:val="18"/>
                <w:lang w:bidi="en-US"/>
              </w:rPr>
              <w:t xml:space="preserve"> о требованиях к организации рабочего места и правилах поведения в кабинете информатики. </w:t>
            </w:r>
            <w:r w:rsidRPr="00485666">
              <w:rPr>
                <w:sz w:val="18"/>
                <w:szCs w:val="18"/>
                <w:lang w:bidi="en-US"/>
              </w:rPr>
              <w:t xml:space="preserve"> Иметь представление об информации и информатике</w:t>
            </w:r>
          </w:p>
          <w:p w:rsidR="00CF4758" w:rsidRPr="00485666" w:rsidRDefault="00CF4758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758" w:rsidRPr="00485666" w:rsidRDefault="00CF4758" w:rsidP="00C06EFF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Техника безопасности и организация рабочего места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Техника безопасности и организация рабочего места.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элементы компьютера и их назначение.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Вводный урок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b/>
                <w:bCs w:val="0"/>
                <w:iCs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Информация вокруг нас.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Информация. Компьютер.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b/>
                <w:bCs w:val="0"/>
                <w:iCs/>
                <w:sz w:val="18"/>
                <w:szCs w:val="18"/>
                <w:lang w:bidi="en-US"/>
              </w:rPr>
            </w:pPr>
            <w:r w:rsidRPr="00485666">
              <w:rPr>
                <w:b/>
                <w:sz w:val="18"/>
                <w:szCs w:val="18"/>
                <w:lang w:bidi="en-US"/>
              </w:rPr>
              <w:t xml:space="preserve">Уметь </w:t>
            </w:r>
            <w:r w:rsidRPr="00485666">
              <w:rPr>
                <w:sz w:val="18"/>
                <w:szCs w:val="18"/>
                <w:lang w:bidi="en-US"/>
              </w:rPr>
              <w:t>набирать слова и фрагменты текста, используя клавиатуру</w:t>
            </w:r>
            <w:r>
              <w:rPr>
                <w:sz w:val="18"/>
                <w:szCs w:val="18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Как устроен компьютер.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Основные элементы компьютера (системный блок, монитор, клавиатура, мышь).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b/>
                <w:bCs w:val="0"/>
                <w:iCs/>
                <w:sz w:val="18"/>
                <w:szCs w:val="18"/>
                <w:lang w:bidi="en-US"/>
              </w:rPr>
            </w:pPr>
            <w:r w:rsidRPr="00485666">
              <w:rPr>
                <w:i/>
                <w:sz w:val="18"/>
                <w:szCs w:val="18"/>
                <w:u w:val="single"/>
                <w:lang w:bidi="en-US"/>
              </w:rPr>
              <w:t>Знать</w:t>
            </w:r>
            <w:r w:rsidRPr="00485666">
              <w:rPr>
                <w:sz w:val="18"/>
                <w:szCs w:val="18"/>
                <w:lang w:bidi="en-US"/>
              </w:rPr>
              <w:t xml:space="preserve"> основные элементы компьютера и их назначение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Как устроен компьютер.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Периферийные устройства компьютера.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F42FBF">
              <w:rPr>
                <w:sz w:val="18"/>
                <w:szCs w:val="18"/>
                <w:lang w:bidi="en-US"/>
              </w:rPr>
              <w:t>Клавиатурный тренажер в режиме ввода слов</w:t>
            </w: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ind w:left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Ввод информации в память компьютера. 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Информация, ее виды. Способы введения информации в память компьютера.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b/>
                <w:sz w:val="18"/>
                <w:szCs w:val="18"/>
                <w:lang w:bidi="en-US"/>
              </w:rPr>
              <w:t>Знать</w:t>
            </w:r>
            <w:r w:rsidRPr="00485666">
              <w:rPr>
                <w:sz w:val="18"/>
                <w:szCs w:val="18"/>
                <w:lang w:bidi="en-US"/>
              </w:rPr>
              <w:t xml:space="preserve"> Иметь представление о способах введения информации в память компьютера.  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b/>
                <w:sz w:val="18"/>
                <w:szCs w:val="18"/>
                <w:lang w:bidi="en-US"/>
              </w:rPr>
              <w:t xml:space="preserve">Уметь </w:t>
            </w:r>
            <w:r w:rsidRPr="00485666">
              <w:rPr>
                <w:sz w:val="18"/>
                <w:szCs w:val="18"/>
                <w:lang w:bidi="en-US"/>
              </w:rPr>
              <w:t>набирать слова и фрагменты текста, используя клавиатуру.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9137CD">
            <w:pPr>
              <w:pStyle w:val="af5"/>
              <w:ind w:left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Клавиатура.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Клавиатура</w:t>
            </w:r>
            <w:r w:rsidR="009137CD">
              <w:rPr>
                <w:sz w:val="18"/>
                <w:szCs w:val="18"/>
                <w:lang w:bidi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b/>
                <w:sz w:val="18"/>
                <w:szCs w:val="18"/>
                <w:lang w:bidi="en-US"/>
              </w:rPr>
            </w:pPr>
            <w:r w:rsidRPr="00485666">
              <w:rPr>
                <w:b/>
                <w:sz w:val="18"/>
                <w:szCs w:val="18"/>
                <w:lang w:bidi="en-US"/>
              </w:rPr>
              <w:t>Знать</w:t>
            </w:r>
            <w:r w:rsidRPr="00485666">
              <w:rPr>
                <w:sz w:val="18"/>
                <w:szCs w:val="18"/>
                <w:lang w:bidi="en-US"/>
              </w:rPr>
              <w:t xml:space="preserve"> группы клавиш на клавиатуре, их назначение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Практическая работа №1. Знакомимся с клавиатурой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8F0EFC">
            <w:pPr>
              <w:pStyle w:val="af5"/>
              <w:ind w:left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Группы клавиш.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группы клавиш.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8F0EFC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8F0EFC">
            <w:pPr>
              <w:rPr>
                <w:sz w:val="18"/>
                <w:szCs w:val="18"/>
              </w:rPr>
            </w:pPr>
          </w:p>
        </w:tc>
      </w:tr>
      <w:tr w:rsidR="008F0EFC" w:rsidRPr="00485666" w:rsidTr="00361268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Default="009137CD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ind w:left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Основная позиция пальцев на клавиатуре. 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Основная позиция пальцев на клавиатуре.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361268" w:rsidRDefault="008F0EFC" w:rsidP="008F0EFC">
            <w:pPr>
              <w:pStyle w:val="af5"/>
              <w:spacing w:after="0"/>
              <w:ind w:left="9"/>
              <w:rPr>
                <w:sz w:val="18"/>
                <w:szCs w:val="18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>Знать</w:t>
            </w:r>
            <w:r w:rsidRPr="00485666">
              <w:rPr>
                <w:sz w:val="18"/>
                <w:szCs w:val="18"/>
              </w:rPr>
              <w:t xml:space="preserve"> принципы десятипальцевого набора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</w:t>
            </w:r>
            <w:r w:rsidR="009137CD">
              <w:rPr>
                <w:sz w:val="18"/>
                <w:szCs w:val="18"/>
                <w:lang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ind w:left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Основная позиция пальцев на клавиатуре. 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Основная позиция пальцев на клавиатуре.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b/>
                <w:sz w:val="18"/>
                <w:szCs w:val="18"/>
                <w:lang w:bidi="en-US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>Уметь</w:t>
            </w:r>
            <w:r w:rsidRPr="00485666">
              <w:rPr>
                <w:sz w:val="18"/>
                <w:szCs w:val="18"/>
              </w:rPr>
              <w:t xml:space="preserve"> набирать слова и фрагменты текста, используя клавиатуру.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F42FBF">
              <w:rPr>
                <w:sz w:val="18"/>
                <w:szCs w:val="18"/>
                <w:lang w:bidi="en-US"/>
              </w:rPr>
              <w:t>Клавиатурный тренажер (Упражнения на отработку основной позиции пальцев на клавиатуре)</w:t>
            </w: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</w:t>
            </w:r>
            <w:r w:rsidR="009137CD">
              <w:rPr>
                <w:sz w:val="18"/>
                <w:szCs w:val="18"/>
                <w:lang w:bidi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Хранение информации.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информация;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действия с информацией;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spacing w:after="0"/>
              <w:ind w:left="9"/>
              <w:rPr>
                <w:sz w:val="18"/>
                <w:szCs w:val="18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 xml:space="preserve">Иметь </w:t>
            </w:r>
            <w:r w:rsidRPr="00485666">
              <w:rPr>
                <w:sz w:val="18"/>
                <w:szCs w:val="18"/>
              </w:rPr>
              <w:t>представление о программах и файлах; графическом интерфейсе.</w:t>
            </w:r>
          </w:p>
          <w:p w:rsidR="008F0EFC" w:rsidRPr="00485666" w:rsidRDefault="008F0EFC" w:rsidP="008F0EFC">
            <w:pPr>
              <w:rPr>
                <w:b/>
                <w:sz w:val="18"/>
                <w:szCs w:val="18"/>
                <w:lang w:bidi="en-US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>Уметь</w:t>
            </w:r>
            <w:r w:rsidRPr="00485666">
              <w:rPr>
                <w:sz w:val="18"/>
                <w:szCs w:val="18"/>
              </w:rPr>
              <w:t xml:space="preserve"> определять тип файлов по пиктограмме и расширению, набирать слова и фрагменты текста, используя клавиатуру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F42FBF">
              <w:rPr>
                <w:sz w:val="18"/>
                <w:szCs w:val="18"/>
                <w:lang w:bidi="en-US"/>
              </w:rPr>
              <w:t>Клавиатурный тренажер в режиме игры.</w:t>
            </w: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</w:t>
            </w:r>
            <w:r w:rsidR="009137CD">
              <w:rPr>
                <w:sz w:val="18"/>
                <w:szCs w:val="18"/>
                <w:lang w:bidi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Программы и файлы.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Программы и файлы.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spacing w:after="0"/>
              <w:ind w:left="9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F42FBF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3F5DCB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</w:t>
            </w:r>
            <w:r w:rsidR="009137CD">
              <w:rPr>
                <w:sz w:val="18"/>
                <w:szCs w:val="18"/>
                <w:lang w:bidi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ind w:left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Рабочий стол. </w:t>
            </w:r>
          </w:p>
          <w:p w:rsidR="008F0EFC" w:rsidRPr="00485666" w:rsidRDefault="008F0EFC" w:rsidP="008F0EFC">
            <w:pPr>
              <w:pStyle w:val="af5"/>
              <w:ind w:left="0"/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рабочий стол; панель задач; 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>Знать</w:t>
            </w:r>
            <w:r w:rsidRPr="00485666">
              <w:rPr>
                <w:sz w:val="18"/>
                <w:szCs w:val="18"/>
              </w:rPr>
              <w:t xml:space="preserve"> элементы рабочего стола.</w:t>
            </w:r>
          </w:p>
          <w:p w:rsidR="008F0EFC" w:rsidRPr="00485666" w:rsidRDefault="008F0EFC" w:rsidP="008F0EFC">
            <w:pPr>
              <w:rPr>
                <w:b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lastRenderedPageBreak/>
              <w:t>1</w:t>
            </w:r>
            <w:r w:rsidR="009137CD">
              <w:rPr>
                <w:sz w:val="18"/>
                <w:szCs w:val="18"/>
                <w:lang w:bidi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ind w:left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Управление мышью. </w:t>
            </w:r>
          </w:p>
          <w:p w:rsidR="008F0EFC" w:rsidRPr="00485666" w:rsidRDefault="008F0EFC" w:rsidP="008F0EFC">
            <w:pPr>
              <w:pStyle w:val="af5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указатель мыши; меню;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b/>
                <w:sz w:val="18"/>
                <w:szCs w:val="18"/>
                <w:lang w:bidi="en-US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>Уметь</w:t>
            </w:r>
            <w:r w:rsidRPr="00485666">
              <w:rPr>
                <w:sz w:val="18"/>
                <w:szCs w:val="18"/>
              </w:rPr>
              <w:t xml:space="preserve"> перемещать объекты, оперировать с окнами (открыть, закрыть, свернуть, восстановить, изменить размер, переместить).</w:t>
            </w:r>
          </w:p>
          <w:p w:rsidR="008F0EFC" w:rsidRPr="00485666" w:rsidRDefault="008F0EFC" w:rsidP="008F0EFC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Практическая работа №2. Осваиваем мышь</w:t>
            </w: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</w:t>
            </w:r>
            <w:r w:rsidR="009137CD">
              <w:rPr>
                <w:sz w:val="18"/>
                <w:szCs w:val="18"/>
                <w:lang w:bidi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 xml:space="preserve">Главное меню.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меню; главное меню; 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spacing w:after="0"/>
              <w:ind w:left="9"/>
              <w:rPr>
                <w:sz w:val="18"/>
                <w:szCs w:val="18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 xml:space="preserve">Иметь </w:t>
            </w:r>
            <w:r w:rsidRPr="00485666">
              <w:rPr>
                <w:sz w:val="18"/>
                <w:szCs w:val="18"/>
              </w:rPr>
              <w:t>представление о структуре главного меню.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Запуск программ.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Запуск программ.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8F0EFC">
            <w:pPr>
              <w:pStyle w:val="af5"/>
              <w:spacing w:after="0"/>
              <w:ind w:left="9"/>
              <w:rPr>
                <w:i/>
                <w:sz w:val="18"/>
                <w:szCs w:val="18"/>
                <w:u w:val="single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>Уметь</w:t>
            </w:r>
            <w:r w:rsidRPr="00485666">
              <w:rPr>
                <w:sz w:val="18"/>
                <w:szCs w:val="18"/>
              </w:rPr>
              <w:t xml:space="preserve"> запускать и закрывать программы и приложения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firstLine="540"/>
              <w:jc w:val="both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Практическая работа №3«Запускаем программы. Основные элементы окна программы».</w:t>
            </w: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</w:t>
            </w:r>
            <w:r w:rsidR="009137CD">
              <w:rPr>
                <w:sz w:val="18"/>
                <w:szCs w:val="18"/>
                <w:lang w:bidi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0"/>
              <w:spacing w:before="0" w:after="0"/>
              <w:ind w:left="9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К.р.№1 </w:t>
            </w:r>
            <w:r w:rsidRPr="00485666">
              <w:rPr>
                <w:sz w:val="18"/>
                <w:szCs w:val="18"/>
              </w:rPr>
              <w:t xml:space="preserve">Управление компьютером с помощью меню. 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Управление компьютером с помощью меню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spacing w:after="0"/>
              <w:ind w:left="9"/>
              <w:rPr>
                <w:sz w:val="18"/>
                <w:szCs w:val="18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 xml:space="preserve">Иметь </w:t>
            </w:r>
            <w:r w:rsidRPr="00485666">
              <w:rPr>
                <w:sz w:val="18"/>
                <w:szCs w:val="18"/>
              </w:rPr>
              <w:t>представление о способах управления компьютером с помощью меню.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i/>
                <w:sz w:val="18"/>
                <w:szCs w:val="18"/>
                <w:u w:val="single"/>
              </w:rPr>
              <w:t>Уметь</w:t>
            </w:r>
            <w:r w:rsidRPr="00485666">
              <w:rPr>
                <w:sz w:val="18"/>
                <w:szCs w:val="18"/>
              </w:rPr>
              <w:t xml:space="preserve"> выполнять основные управляющие операции.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pStyle w:val="af0"/>
              <w:spacing w:before="0" w:after="0"/>
              <w:ind w:firstLine="540"/>
              <w:jc w:val="both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Практическая работа №4 «Знакомимся с компьютерным меню».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Default="009137CD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0"/>
              <w:spacing w:before="0" w:after="0"/>
              <w:ind w:left="9"/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pStyle w:val="af5"/>
              <w:spacing w:after="0"/>
              <w:ind w:left="9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pStyle w:val="af0"/>
              <w:spacing w:before="0" w:after="0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9137CD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 xml:space="preserve">Действия с информацией.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информация;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действия с информацией;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Иметь представление об информации, ее видах, приемах обработки информации, информационных процессах.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8F0EFC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Default="009137CD" w:rsidP="008F0EFC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Хранение информации.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хранение информации; </w:t>
            </w:r>
          </w:p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действия оперирования с информацией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EFC" w:rsidRPr="00485666" w:rsidRDefault="008F0EFC" w:rsidP="008F0EFC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Хранение информации.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память;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носитель информации; файл; папка.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действия оперирования с информацией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 xml:space="preserve">Носители информации.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информация; действия с информацией</w:t>
            </w:r>
            <w:r>
              <w:rPr>
                <w:sz w:val="18"/>
                <w:szCs w:val="18"/>
                <w:lang w:bidi="en-US"/>
              </w:rPr>
              <w:t>; пе</w:t>
            </w:r>
            <w:r w:rsidRPr="00485666">
              <w:rPr>
                <w:sz w:val="18"/>
                <w:szCs w:val="18"/>
                <w:lang w:bidi="en-US"/>
              </w:rPr>
              <w:t>редача</w:t>
            </w:r>
            <w:r>
              <w:rPr>
                <w:sz w:val="18"/>
                <w:szCs w:val="18"/>
                <w:lang w:bidi="en-US"/>
              </w:rPr>
              <w:t xml:space="preserve"> информа</w:t>
            </w:r>
            <w:r w:rsidRPr="00485666">
              <w:rPr>
                <w:sz w:val="18"/>
                <w:szCs w:val="18"/>
                <w:lang w:bidi="en-US"/>
              </w:rPr>
              <w:t>ции; источник информации; информационный канал; приёмник информации.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виды носителей информации. Схему передачи информации (канал связи, источник и приемник)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сохранять информацию в виде файла или папки на различные носители информации.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операции с текстом.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Клавиатурный тренажер в режиме ввода слов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 xml:space="preserve">Передача информации.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Клавиатурный тренажер в режиме ввода предложений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осуществлять ввод текстовой информации с клавиатуры в текстовом редакторе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 xml:space="preserve">Кодирование </w:t>
            </w:r>
            <w:r>
              <w:rPr>
                <w:sz w:val="18"/>
                <w:szCs w:val="18"/>
              </w:rPr>
              <w:t xml:space="preserve">и декодирование </w:t>
            </w:r>
            <w:r w:rsidRPr="00485666">
              <w:rPr>
                <w:sz w:val="18"/>
                <w:szCs w:val="18"/>
              </w:rPr>
              <w:t>информации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Кодирование информации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условный знак;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код; кодирование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понятия: условный знак, код, кодирование.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Дек</w:t>
            </w:r>
            <w:r w:rsidRPr="00485666">
              <w:rPr>
                <w:sz w:val="18"/>
                <w:szCs w:val="18"/>
              </w:rPr>
              <w:t>одирование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декодирование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кодировать и декодировать информацию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Формы представления информации.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код; кодирование;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  <w:lang w:bidi="en-US"/>
              </w:rPr>
              <w:t>графический способ кодирования; числовой способ кодирования</w:t>
            </w:r>
            <w:r>
              <w:rPr>
                <w:sz w:val="18"/>
                <w:szCs w:val="18"/>
                <w:lang w:bidi="en-US"/>
              </w:rPr>
              <w:t>; символьный способ ко</w:t>
            </w:r>
            <w:r w:rsidRPr="00485666">
              <w:rPr>
                <w:sz w:val="18"/>
                <w:szCs w:val="18"/>
                <w:lang w:bidi="en-US"/>
              </w:rPr>
              <w:t>дирования; метод координат.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формы представления информации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Формы представления информации. Метод координат.</w:t>
            </w:r>
          </w:p>
          <w:p w:rsidR="009137CD" w:rsidRPr="00485666" w:rsidRDefault="009137CD" w:rsidP="009137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читать информацию, представленную на координатной плоскости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Текст как форма представления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  <w:lang w:bidi="en-US"/>
              </w:rPr>
              <w:t>текст; текст</w:t>
            </w:r>
            <w:r>
              <w:rPr>
                <w:sz w:val="18"/>
                <w:szCs w:val="18"/>
                <w:lang w:bidi="en-US"/>
              </w:rPr>
              <w:t>овая информация; текстовый доку</w:t>
            </w:r>
            <w:r w:rsidRPr="00485666">
              <w:rPr>
                <w:sz w:val="18"/>
                <w:szCs w:val="18"/>
                <w:lang w:bidi="en-US"/>
              </w:rPr>
              <w:t>мент.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элементы текста (слово, предложение, абзац, раздел, глава)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определять элементы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Представление информации в форме таблиц.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таблица;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элементы таблицы (ячейка, строка, столбец).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Структура</w:t>
            </w:r>
            <w:r>
              <w:rPr>
                <w:sz w:val="18"/>
                <w:szCs w:val="18"/>
              </w:rPr>
              <w:t xml:space="preserve"> </w:t>
            </w:r>
            <w:r w:rsidRPr="00485666">
              <w:rPr>
                <w:sz w:val="18"/>
                <w:szCs w:val="18"/>
              </w:rPr>
              <w:t>таблицы.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столбец таблицы; строка таблицы; ячейка таблицы.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представлять информацию в табличном виде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таблицами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представлять информацию в табличном виде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b/>
                <w:sz w:val="18"/>
                <w:szCs w:val="18"/>
              </w:rPr>
              <w:t>Контрольная работа №2</w:t>
            </w:r>
            <w:r w:rsidRPr="00485666">
              <w:rPr>
                <w:i/>
                <w:sz w:val="18"/>
                <w:szCs w:val="18"/>
              </w:rPr>
              <w:t>«Информация вокруг нас»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AA2BF4" w:rsidRDefault="009137CD" w:rsidP="0091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left="56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Обработка информации.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Информация: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правила обработки информации.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выполнять арифметические действия, используя встроенный «Калькулятор» и зная порядок действий.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№5. Выполняем вычисления с помощью приложения Калькулятор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lef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входная 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выходная 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обработка информации;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left="56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Обработка текстовой информации. </w:t>
            </w:r>
          </w:p>
          <w:p w:rsidR="009137CD" w:rsidRPr="00485666" w:rsidRDefault="009137CD" w:rsidP="009137CD">
            <w:pPr>
              <w:pStyle w:val="2"/>
              <w:ind w:firstLine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текстовый документ; объекты текстового до</w:t>
            </w:r>
            <w:r w:rsidRPr="00485666">
              <w:rPr>
                <w:sz w:val="18"/>
                <w:szCs w:val="18"/>
                <w:lang w:bidi="en-US"/>
              </w:rPr>
              <w:t>кумента;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основные операции с текстом.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осуществлять ввод текстовой информации с клавиатуры в текстовом редакторе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№6. Вводим текст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left="56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Обработка текстовой информации.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текстовый доку</w:t>
            </w:r>
            <w:r w:rsidRPr="00485666">
              <w:rPr>
                <w:sz w:val="18"/>
                <w:szCs w:val="18"/>
                <w:lang w:bidi="en-US"/>
              </w:rPr>
              <w:t>мент;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 поиске информации, запросах для поиска информации. Алгоритм поиска и замены заданного фрагмента на другой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№7. Редактируем текст.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lef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Программы для редактирования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left="56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Редактирование 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редактирование текстового документа; опера</w:t>
            </w:r>
            <w:r w:rsidRPr="00485666">
              <w:rPr>
                <w:sz w:val="18"/>
                <w:szCs w:val="18"/>
                <w:lang w:bidi="en-US"/>
              </w:rPr>
              <w:t>ции;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редактировать текст (удаление символов и фрагментов, исправление ошибок, вставка, копирование и перемещение символов и фрагментов текста)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ind w:left="56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Редактирование текста. Работа с фрагментами.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текстовый документ; редактирование текстового документа;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буфер обмена;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фрагмент;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операции с фрагментом;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 поиске информации, запросах для поиска информации. Алгоритм поиска и замены заданного фрагмента на другой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редактировать текст (удаление символов и фрагментов, исправление ошибок, вставка, копирование и перемещение символов и фрагментов текста)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№8. Работа с фрагментами текста.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Редактирование текста. Поиск информации.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№9. «Форматируем текст».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Изменение формы представления информации.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информация; обработка информации; информационная задача;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приемы создания комбинированных документов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создавать комбинированные документы, содержащие текстовую и графическую информацию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Кодирование как изменение формы представления информации.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компьютерная графика; графический редактор; инструменты графического редактора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информация; обработка информации</w:t>
            </w:r>
            <w:r>
              <w:rPr>
                <w:sz w:val="18"/>
                <w:szCs w:val="18"/>
              </w:rPr>
              <w:t>; кодирование инфор</w:t>
            </w:r>
            <w:r w:rsidRPr="00485666">
              <w:rPr>
                <w:sz w:val="18"/>
                <w:szCs w:val="18"/>
              </w:rPr>
              <w:t>мации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и иметь представление о компьютерной графике; графическом изображении, рисунке. Знать виды</w:t>
            </w:r>
            <w:r>
              <w:rPr>
                <w:sz w:val="18"/>
                <w:szCs w:val="18"/>
                <w:lang w:bidi="en-US"/>
              </w:rPr>
              <w:t xml:space="preserve"> инстру</w:t>
            </w:r>
            <w:r w:rsidRPr="00485666">
              <w:rPr>
                <w:sz w:val="18"/>
                <w:szCs w:val="18"/>
                <w:lang w:bidi="en-US"/>
              </w:rPr>
              <w:t>ментов рисования.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выбирать инструмент рисования в зависимости от задач по созданию графического объекта.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№10. Знакомимся с инструментами графического редактора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Компьютерная графика.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Инструменты графического редактора. 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№11. Начинаем рисовать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Обработка графической информации. </w:t>
            </w:r>
          </w:p>
          <w:p w:rsidR="009137CD" w:rsidRPr="00485666" w:rsidRDefault="009137CD" w:rsidP="009137CD">
            <w:pPr>
              <w:pStyle w:val="af0"/>
              <w:spacing w:before="0" w:after="0"/>
              <w:ind w:firstLine="540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Практическая работа №12 «Создаем комбинированные документы».</w:t>
            </w:r>
          </w:p>
          <w:p w:rsidR="009137CD" w:rsidRPr="00485666" w:rsidRDefault="009137CD" w:rsidP="009137CD">
            <w:pPr>
              <w:rPr>
                <w:b/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Преобразование информации по заданным правилам.</w:t>
            </w:r>
          </w:p>
          <w:p w:rsidR="009137CD" w:rsidRPr="00485666" w:rsidRDefault="009137CD" w:rsidP="009137CD">
            <w:pPr>
              <w:pStyle w:val="af5"/>
              <w:spacing w:after="0"/>
              <w:ind w:left="9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Информация: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входная 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выходная 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обработка информации; правила обработки информации.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выполнять арифметические действия, используя встроенный «Калькулятор» и зная порядок действий.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№5. Выполняем вычисления с помощью приложения Калькулятор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Преобразование информации путем рассуждений.</w:t>
            </w:r>
          </w:p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информация; обработка информации;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логические рассуждения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понятия: входная информация, выходная информация, логические рассуждения.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 xml:space="preserve">Уметь структурировать текстовый </w:t>
            </w:r>
            <w:proofErr w:type="spellStart"/>
            <w:r w:rsidRPr="00485666">
              <w:rPr>
                <w:sz w:val="18"/>
                <w:szCs w:val="18"/>
                <w:lang w:bidi="en-US"/>
              </w:rPr>
              <w:t>доку¬мент</w:t>
            </w:r>
            <w:proofErr w:type="spellEnd"/>
            <w:r w:rsidRPr="00485666">
              <w:rPr>
                <w:sz w:val="18"/>
                <w:szCs w:val="18"/>
                <w:lang w:bidi="en-US"/>
              </w:rPr>
              <w:t>, выделяя абзацы и разделы; составлять план и оформлять заголовки разделов.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№13. Работаем с графическими фрагментами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Разработка плана действий и его запись.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 плане действий, как результате решения информационной задачи, способы записи алгоритмов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Логическая игра «</w:t>
            </w:r>
            <w:proofErr w:type="spellStart"/>
            <w:r w:rsidRPr="00485666">
              <w:rPr>
                <w:sz w:val="18"/>
                <w:szCs w:val="18"/>
              </w:rPr>
              <w:t>Переливашки</w:t>
            </w:r>
            <w:proofErr w:type="spellEnd"/>
            <w:r w:rsidRPr="00485666"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пошагово выполнять алгоритмы, записанные в текстовой форме и в виде блок-схем. Определять условие для разветвляющегося и циклического алгоритмов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 xml:space="preserve">Разработка плана действий и его </w:t>
            </w:r>
          </w:p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запись.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ин</w:t>
            </w:r>
            <w:r w:rsidRPr="00485666">
              <w:rPr>
                <w:sz w:val="18"/>
                <w:szCs w:val="18"/>
              </w:rPr>
              <w:t>формации; план действий.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способы записи алгоритмов.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Логическая игра «Переправа»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пошагово выполнять алгоритмы, записанные в текстовой форме и в виде блок-схем.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Контрольная работа №3</w:t>
            </w:r>
          </w:p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Создание движущихся изображений.</w:t>
            </w:r>
          </w:p>
          <w:p w:rsidR="009137CD" w:rsidRPr="00485666" w:rsidRDefault="009137CD" w:rsidP="009137CD">
            <w:pPr>
              <w:pStyle w:val="af5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ин</w:t>
            </w:r>
            <w:r w:rsidRPr="00485666">
              <w:rPr>
                <w:sz w:val="18"/>
                <w:szCs w:val="18"/>
              </w:rPr>
              <w:t>формации;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Создание движущихся изображений.</w:t>
            </w:r>
          </w:p>
          <w:p w:rsidR="009137CD" w:rsidRPr="00485666" w:rsidRDefault="009137CD" w:rsidP="009137CD">
            <w:pPr>
              <w:pStyle w:val="af5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план действий;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сюжет,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видеосюжет.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 презентации задать анимацию объектов.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Создание движущихся изображений.</w:t>
            </w:r>
          </w:p>
          <w:p w:rsidR="009137CD" w:rsidRPr="00485666" w:rsidRDefault="009137CD" w:rsidP="009137CD">
            <w:pPr>
              <w:pStyle w:val="af5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 презентации задать анимацию объектов.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</w:rPr>
              <w:t>Практическая работа №14. Анимация</w:t>
            </w: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Создаем анимацию на свободную тему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информация;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ин</w:t>
            </w:r>
            <w:r w:rsidRPr="00485666">
              <w:rPr>
                <w:sz w:val="18"/>
                <w:szCs w:val="18"/>
              </w:rPr>
              <w:t>формации;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план действий;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сюжет,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видеосюжет.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 презентации задать анимацию объектов.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Создаем анимацию на свободную тему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план действий;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сюжет,</w:t>
            </w:r>
          </w:p>
          <w:p w:rsidR="009137CD" w:rsidRPr="00485666" w:rsidRDefault="009137CD" w:rsidP="009137CD">
            <w:pPr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видеосюжет.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Знать о движении изображений, о программном средстве для создания движущихся изображений.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 презентации задать анимацию объектов.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Создаем анимацию на свободную тему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 w:rsidRPr="00485666">
              <w:rPr>
                <w:sz w:val="18"/>
                <w:szCs w:val="18"/>
                <w:lang w:bidi="en-US"/>
              </w:rPr>
              <w:t>Уметь в презентации задать анимацию объектов.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  <w:r w:rsidRPr="00485666">
              <w:rPr>
                <w:sz w:val="18"/>
                <w:szCs w:val="18"/>
              </w:rPr>
              <w:t>Практическая работа №15 «Создаем анимацию на свободную тему».</w:t>
            </w:r>
          </w:p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pStyle w:val="af0"/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Свободное занятие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  <w:tr w:rsidR="009137CD" w:rsidRPr="00485666" w:rsidTr="00CF4758">
        <w:trPr>
          <w:trHeight w:val="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занятие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37CD" w:rsidRPr="00485666" w:rsidRDefault="009137CD" w:rsidP="009137CD">
            <w:pPr>
              <w:rPr>
                <w:sz w:val="18"/>
                <w:szCs w:val="18"/>
                <w:lang w:bidi="en-US"/>
              </w:rPr>
            </w:pPr>
          </w:p>
        </w:tc>
      </w:tr>
    </w:tbl>
    <w:p w:rsidR="00310FE1" w:rsidRPr="00485666" w:rsidRDefault="00310FE1" w:rsidP="00310FE1">
      <w:pPr>
        <w:rPr>
          <w:sz w:val="18"/>
          <w:szCs w:val="18"/>
        </w:rPr>
      </w:pPr>
    </w:p>
    <w:p w:rsidR="008B240A" w:rsidRDefault="008B240A">
      <w:pPr>
        <w:pStyle w:val="af5"/>
        <w:jc w:val="center"/>
      </w:pPr>
    </w:p>
    <w:p w:rsidR="008B240A" w:rsidRDefault="008B240A">
      <w:pPr>
        <w:pStyle w:val="af5"/>
        <w:jc w:val="center"/>
      </w:pPr>
    </w:p>
    <w:sectPr w:rsidR="008B240A" w:rsidSect="00FE7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FF" w:rsidRDefault="00C06EFF">
      <w:r>
        <w:separator/>
      </w:r>
    </w:p>
  </w:endnote>
  <w:endnote w:type="continuationSeparator" w:id="0">
    <w:p w:rsidR="00C06EFF" w:rsidRDefault="00C0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FF" w:rsidRDefault="00C06E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FF" w:rsidRDefault="00C06E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FF" w:rsidRDefault="00C06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FF" w:rsidRDefault="00C06EFF">
      <w:r>
        <w:separator/>
      </w:r>
    </w:p>
  </w:footnote>
  <w:footnote w:type="continuationSeparator" w:id="0">
    <w:p w:rsidR="00C06EFF" w:rsidRDefault="00C0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FF" w:rsidRDefault="00C06E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FF" w:rsidRDefault="00C06EFF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EFF" w:rsidRDefault="00C06EFF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20358">
                            <w:rPr>
                              <w:rStyle w:val="a5"/>
                              <w:noProof/>
                            </w:rPr>
                            <w:t>12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" stroked="f">
              <v:fill opacity="0"/>
              <v:textbox inset="0,0,0,0">
                <w:txbxContent>
                  <w:p w:rsidR="00C06EFF" w:rsidRDefault="00C06EFF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20358">
                      <w:rPr>
                        <w:rStyle w:val="a5"/>
                        <w:noProof/>
                      </w:rPr>
                      <w:t>12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FF" w:rsidRDefault="00C06E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C69E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A26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AAE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162C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70D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EE3F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E3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254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88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DA8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2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9"/>
    <w:rsid w:val="00065F89"/>
    <w:rsid w:val="0012268E"/>
    <w:rsid w:val="00125C88"/>
    <w:rsid w:val="001310F0"/>
    <w:rsid w:val="002F0BB1"/>
    <w:rsid w:val="00310FE1"/>
    <w:rsid w:val="003174B2"/>
    <w:rsid w:val="00320358"/>
    <w:rsid w:val="00361268"/>
    <w:rsid w:val="003711C8"/>
    <w:rsid w:val="003E6349"/>
    <w:rsid w:val="003F5DCB"/>
    <w:rsid w:val="003F73AA"/>
    <w:rsid w:val="0045575C"/>
    <w:rsid w:val="004C500E"/>
    <w:rsid w:val="00514EEF"/>
    <w:rsid w:val="00572991"/>
    <w:rsid w:val="006758E3"/>
    <w:rsid w:val="006850F7"/>
    <w:rsid w:val="006A18E2"/>
    <w:rsid w:val="00735D7B"/>
    <w:rsid w:val="007F6707"/>
    <w:rsid w:val="008B240A"/>
    <w:rsid w:val="008F0EFC"/>
    <w:rsid w:val="009137CD"/>
    <w:rsid w:val="009357F0"/>
    <w:rsid w:val="009921F9"/>
    <w:rsid w:val="009F2600"/>
    <w:rsid w:val="00AA2BF4"/>
    <w:rsid w:val="00AD0B6F"/>
    <w:rsid w:val="00AE32C5"/>
    <w:rsid w:val="00B7771A"/>
    <w:rsid w:val="00C06EFF"/>
    <w:rsid w:val="00C27D96"/>
    <w:rsid w:val="00C41881"/>
    <w:rsid w:val="00CC322A"/>
    <w:rsid w:val="00CF4758"/>
    <w:rsid w:val="00E0749C"/>
    <w:rsid w:val="00EC2265"/>
    <w:rsid w:val="00EE02A7"/>
    <w:rsid w:val="00F427A5"/>
    <w:rsid w:val="00FA4536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0474DD2B-2BA2-45E5-A72F-FD7AFCB0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rPr>
      <w:rFonts w:ascii="Cambria" w:hAnsi="Cambria" w:cs="Cambria"/>
      <w:b/>
      <w:bCs/>
      <w:sz w:val="26"/>
      <w:szCs w:val="26"/>
      <w:lang w:val="ru-RU" w:bidi="ar-SA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a6">
    <w:name w:val="Текст сноски Знак"/>
    <w:basedOn w:val="10"/>
    <w:rPr>
      <w:lang w:val="ru-RU" w:bidi="ar-SA"/>
    </w:rPr>
  </w:style>
  <w:style w:type="character" w:customStyle="1" w:styleId="a7">
    <w:name w:val="Символ сноски"/>
    <w:basedOn w:val="10"/>
    <w:rPr>
      <w:vertAlign w:val="superscript"/>
    </w:rPr>
  </w:style>
  <w:style w:type="character" w:styleId="a8">
    <w:name w:val="Strong"/>
    <w:basedOn w:val="10"/>
    <w:uiPriority w:val="22"/>
    <w:qFormat/>
    <w:rPr>
      <w:b/>
      <w:bCs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сылка указателя"/>
  </w:style>
  <w:style w:type="character" w:styleId="ab">
    <w:name w:val="endnote reference"/>
    <w:rPr>
      <w:vertAlign w:val="superscript"/>
    </w:rPr>
  </w:style>
  <w:style w:type="character" w:customStyle="1" w:styleId="ac">
    <w:name w:val="Символы концевой сноски"/>
  </w:style>
  <w:style w:type="paragraph" w:customStyle="1" w:styleId="ad">
    <w:name w:val="Заголовок"/>
    <w:basedOn w:val="a"/>
    <w:next w:val="a0"/>
    <w:pPr>
      <w:jc w:val="center"/>
    </w:pPr>
    <w:rPr>
      <w:b/>
      <w:sz w:val="28"/>
    </w:rPr>
  </w:style>
  <w:style w:type="paragraph" w:styleId="a0">
    <w:name w:val="Body Text"/>
    <w:basedOn w:val="a"/>
  </w:style>
  <w:style w:type="paragraph" w:styleId="ae">
    <w:name w:val="List"/>
    <w:basedOn w:val="a0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1"/>
    <w:pPr>
      <w:suppressAutoHyphens/>
      <w:spacing w:before="100" w:after="100"/>
    </w:pPr>
    <w:rPr>
      <w:sz w:val="24"/>
      <w:lang w:eastAsia="zh-CN"/>
    </w:rPr>
  </w:style>
  <w:style w:type="paragraph" w:styleId="af0">
    <w:name w:val="Normal (Web)"/>
    <w:basedOn w:val="a"/>
    <w:pPr>
      <w:spacing w:before="280" w:after="280"/>
    </w:pPr>
    <w:rPr>
      <w:bCs w:val="0"/>
    </w:rPr>
  </w:style>
  <w:style w:type="paragraph" w:customStyle="1" w:styleId="13">
    <w:name w:val="заголовок 1"/>
    <w:basedOn w:val="1"/>
    <w:next w:val="1"/>
    <w:pPr>
      <w:numPr>
        <w:numId w:val="0"/>
      </w:numPr>
      <w:outlineLvl w:val="9"/>
    </w:pPr>
  </w:style>
  <w:style w:type="paragraph" w:customStyle="1" w:styleId="21">
    <w:name w:val="Основной текст с отступом 21"/>
    <w:basedOn w:val="a"/>
    <w:pPr>
      <w:spacing w:after="120"/>
      <w:ind w:left="283"/>
    </w:pPr>
  </w:style>
  <w:style w:type="paragraph" w:styleId="a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bCs w:val="0"/>
      <w:sz w:val="22"/>
      <w:szCs w:val="22"/>
    </w:rPr>
  </w:style>
  <w:style w:type="paragraph" w:customStyle="1" w:styleId="14">
    <w:name w:val="Стиль1"/>
    <w:basedOn w:val="1"/>
    <w:pPr>
      <w:numPr>
        <w:numId w:val="0"/>
      </w:numPr>
      <w:outlineLvl w:val="9"/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15">
    <w:name w:val="toc 1"/>
    <w:basedOn w:val="a"/>
    <w:next w:val="a"/>
    <w:pPr>
      <w:tabs>
        <w:tab w:val="right" w:leader="dot" w:pos="9540"/>
      </w:tabs>
      <w:spacing w:line="480" w:lineRule="auto"/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4">
    <w:name w:val="footnote text"/>
    <w:basedOn w:val="a"/>
    <w:rPr>
      <w:bCs w:val="0"/>
      <w:sz w:val="20"/>
      <w:szCs w:val="20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</w:rPr>
  </w:style>
  <w:style w:type="paragraph" w:styleId="22">
    <w:name w:val="toc 2"/>
    <w:basedOn w:val="11"/>
    <w:pPr>
      <w:tabs>
        <w:tab w:val="right" w:leader="dot" w:pos="9355"/>
      </w:tabs>
      <w:ind w:left="283"/>
    </w:pPr>
  </w:style>
  <w:style w:type="paragraph" w:styleId="32">
    <w:name w:val="toc 3"/>
    <w:basedOn w:val="11"/>
    <w:pPr>
      <w:tabs>
        <w:tab w:val="right" w:leader="dot" w:pos="9072"/>
      </w:tabs>
      <w:ind w:left="566"/>
    </w:pPr>
  </w:style>
  <w:style w:type="paragraph" w:styleId="40">
    <w:name w:val="toc 4"/>
    <w:basedOn w:val="11"/>
    <w:pPr>
      <w:tabs>
        <w:tab w:val="right" w:leader="dot" w:pos="8789"/>
      </w:tabs>
      <w:ind w:left="849"/>
    </w:pPr>
  </w:style>
  <w:style w:type="paragraph" w:styleId="5">
    <w:name w:val="toc 5"/>
    <w:basedOn w:val="11"/>
    <w:pPr>
      <w:tabs>
        <w:tab w:val="right" w:leader="dot" w:pos="8506"/>
      </w:tabs>
      <w:ind w:left="1132"/>
    </w:pPr>
  </w:style>
  <w:style w:type="paragraph" w:styleId="6">
    <w:name w:val="toc 6"/>
    <w:basedOn w:val="11"/>
    <w:pPr>
      <w:tabs>
        <w:tab w:val="right" w:leader="dot" w:pos="8223"/>
      </w:tabs>
      <w:ind w:left="1415"/>
    </w:pPr>
  </w:style>
  <w:style w:type="paragraph" w:styleId="7">
    <w:name w:val="toc 7"/>
    <w:basedOn w:val="11"/>
    <w:pPr>
      <w:tabs>
        <w:tab w:val="right" w:leader="dot" w:pos="7940"/>
      </w:tabs>
      <w:ind w:left="1698"/>
    </w:pPr>
  </w:style>
  <w:style w:type="paragraph" w:styleId="8">
    <w:name w:val="toc 8"/>
    <w:basedOn w:val="11"/>
    <w:pPr>
      <w:tabs>
        <w:tab w:val="right" w:leader="dot" w:pos="7657"/>
      </w:tabs>
      <w:ind w:left="1981"/>
    </w:pPr>
  </w:style>
  <w:style w:type="paragraph" w:styleId="9">
    <w:name w:val="toc 9"/>
    <w:basedOn w:val="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7091"/>
      </w:tabs>
      <w:ind w:left="2547"/>
    </w:pPr>
  </w:style>
  <w:style w:type="paragraph" w:customStyle="1" w:styleId="af8">
    <w:name w:val="Содержимое врезки"/>
    <w:basedOn w:val="a0"/>
  </w:style>
  <w:style w:type="table" w:styleId="af9">
    <w:name w:val="Table Grid"/>
    <w:basedOn w:val="a2"/>
    <w:rsid w:val="003E634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basedOn w:val="a"/>
    <w:qFormat/>
    <w:rsid w:val="001310F0"/>
    <w:pPr>
      <w:suppressAutoHyphens w:val="0"/>
    </w:pPr>
    <w:rPr>
      <w:rFonts w:ascii="Calibri" w:hAnsi="Calibri"/>
      <w:bCs w:val="0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F420-F553-4510-8393-5CF43478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и информационные и коммуникационные технологии</vt:lpstr>
    </vt:vector>
  </TitlesOfParts>
  <Company>SpB</Company>
  <LinksUpToDate>false</LinksUpToDate>
  <CharactersWithSpaces>22467</CharactersWithSpaces>
  <SharedDoc>false</SharedDoc>
  <HLinks>
    <vt:vector size="6" baseType="variant"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и информационные и коммуникационные технологии</dc:title>
  <dc:subject/>
  <dc:creator>Хотеновская</dc:creator>
  <cp:keywords/>
  <cp:lastModifiedBy>Ученик</cp:lastModifiedBy>
  <cp:revision>12</cp:revision>
  <cp:lastPrinted>1899-12-31T20:00:00Z</cp:lastPrinted>
  <dcterms:created xsi:type="dcterms:W3CDTF">2017-12-26T08:22:00Z</dcterms:created>
  <dcterms:modified xsi:type="dcterms:W3CDTF">2017-12-26T08:52:00Z</dcterms:modified>
</cp:coreProperties>
</file>